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3A58" w14:textId="77777777" w:rsidR="00D87E3F" w:rsidRPr="00EF3A0B" w:rsidRDefault="00D87E3F" w:rsidP="00D87E3F">
      <w:pPr>
        <w:pStyle w:val="Standard"/>
        <w:ind w:firstLine="0"/>
        <w:jc w:val="center"/>
        <w:rPr>
          <w:bCs/>
        </w:rPr>
      </w:pPr>
      <w:r w:rsidRPr="00EF3A0B">
        <w:rPr>
          <w:bCs/>
          <w:szCs w:val="24"/>
        </w:rPr>
        <w:t>Министерство образования и науки Российской Федерации</w:t>
      </w:r>
    </w:p>
    <w:p w14:paraId="7220338F" w14:textId="77777777" w:rsidR="00D87E3F" w:rsidRPr="00EF3A0B" w:rsidRDefault="00D87E3F" w:rsidP="00D87E3F">
      <w:pPr>
        <w:pStyle w:val="Standard"/>
        <w:ind w:firstLine="0"/>
        <w:jc w:val="center"/>
        <w:rPr>
          <w:bCs/>
        </w:rPr>
      </w:pPr>
      <w:r w:rsidRPr="00EF3A0B">
        <w:rPr>
          <w:bCs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5866DCE0" w14:textId="77777777" w:rsidR="00D87E3F" w:rsidRPr="00EF3A0B" w:rsidRDefault="00D87E3F" w:rsidP="00D87E3F">
      <w:pPr>
        <w:pStyle w:val="Standard"/>
        <w:ind w:firstLine="0"/>
        <w:jc w:val="center"/>
        <w:rPr>
          <w:bCs/>
        </w:rPr>
      </w:pPr>
      <w:r w:rsidRPr="00EF3A0B">
        <w:rPr>
          <w:bCs/>
          <w:szCs w:val="24"/>
        </w:rPr>
        <w:t>«Национальный исследовательский Томский государственный университет»</w:t>
      </w:r>
    </w:p>
    <w:p w14:paraId="248C65B5" w14:textId="0E7A7077" w:rsidR="00D87E3F" w:rsidRDefault="00D87E3F">
      <w:pPr>
        <w:rPr>
          <w:bCs/>
          <w:szCs w:val="24"/>
        </w:rPr>
      </w:pPr>
    </w:p>
    <w:p w14:paraId="0A393DCE" w14:textId="5104C0A2" w:rsidR="00972D7F" w:rsidRDefault="00972D7F">
      <w:pPr>
        <w:rPr>
          <w:bCs/>
          <w:szCs w:val="24"/>
        </w:rPr>
      </w:pPr>
    </w:p>
    <w:p w14:paraId="3E5ED48D" w14:textId="570D0CEC" w:rsidR="00972D7F" w:rsidRDefault="00972D7F">
      <w:pPr>
        <w:rPr>
          <w:bCs/>
          <w:szCs w:val="24"/>
        </w:rPr>
      </w:pPr>
    </w:p>
    <w:p w14:paraId="2AB5A290" w14:textId="77777777" w:rsidR="00972D7F" w:rsidRDefault="00972D7F">
      <w:pPr>
        <w:rPr>
          <w:bCs/>
          <w:szCs w:val="24"/>
        </w:rPr>
      </w:pPr>
    </w:p>
    <w:p w14:paraId="19F88B94" w14:textId="77777777" w:rsidR="00D87E3F" w:rsidRDefault="00D87E3F">
      <w:pPr>
        <w:rPr>
          <w:bCs/>
          <w:szCs w:val="24"/>
        </w:rPr>
      </w:pPr>
    </w:p>
    <w:p w14:paraId="3B08E66A" w14:textId="77777777" w:rsidR="00D87E3F" w:rsidRDefault="00D87E3F">
      <w:pPr>
        <w:rPr>
          <w:bCs/>
          <w:szCs w:val="24"/>
        </w:rPr>
      </w:pPr>
    </w:p>
    <w:p w14:paraId="3B3AACAA" w14:textId="77777777" w:rsidR="00D87E3F" w:rsidRDefault="00D87E3F">
      <w:pPr>
        <w:rPr>
          <w:bCs/>
          <w:szCs w:val="24"/>
        </w:rPr>
      </w:pPr>
    </w:p>
    <w:p w14:paraId="4D2740FF" w14:textId="77777777" w:rsidR="00D87E3F" w:rsidRDefault="00D87E3F">
      <w:pPr>
        <w:rPr>
          <w:bCs/>
          <w:szCs w:val="24"/>
        </w:rPr>
      </w:pPr>
    </w:p>
    <w:p w14:paraId="60761A79" w14:textId="77777777" w:rsidR="00D87E3F" w:rsidRDefault="00D87E3F">
      <w:pPr>
        <w:rPr>
          <w:bCs/>
          <w:szCs w:val="24"/>
        </w:rPr>
      </w:pPr>
    </w:p>
    <w:p w14:paraId="6330760E" w14:textId="77777777" w:rsidR="00D87E3F" w:rsidRDefault="00D87E3F">
      <w:pPr>
        <w:rPr>
          <w:bCs/>
          <w:szCs w:val="24"/>
        </w:rPr>
      </w:pPr>
    </w:p>
    <w:p w14:paraId="5C050B21" w14:textId="77777777" w:rsidR="00D87E3F" w:rsidRDefault="00D87E3F">
      <w:pPr>
        <w:rPr>
          <w:bCs/>
          <w:szCs w:val="24"/>
        </w:rPr>
      </w:pPr>
    </w:p>
    <w:p w14:paraId="420B0200" w14:textId="77777777" w:rsidR="00D87E3F" w:rsidRDefault="00D87E3F">
      <w:pPr>
        <w:rPr>
          <w:bCs/>
          <w:szCs w:val="24"/>
        </w:rPr>
      </w:pPr>
    </w:p>
    <w:p w14:paraId="4E944324" w14:textId="0AA788BB" w:rsidR="00D87E3F" w:rsidRPr="00D87E3F" w:rsidRDefault="00D87E3F" w:rsidP="00D87E3F">
      <w:pPr>
        <w:jc w:val="center"/>
        <w:rPr>
          <w:bCs/>
          <w:sz w:val="24"/>
          <w:szCs w:val="32"/>
        </w:rPr>
      </w:pPr>
      <w:r w:rsidRPr="00D87E3F">
        <w:rPr>
          <w:bCs/>
          <w:sz w:val="24"/>
          <w:szCs w:val="32"/>
        </w:rPr>
        <w:t>МЕТОДИЧЕСКИЕ РЕКОМЕНДАЦИИ</w:t>
      </w:r>
    </w:p>
    <w:p w14:paraId="48875D0D" w14:textId="77777777" w:rsidR="00D87E3F" w:rsidRPr="00D87E3F" w:rsidRDefault="00D87E3F" w:rsidP="00D87E3F">
      <w:pPr>
        <w:jc w:val="center"/>
        <w:rPr>
          <w:bCs/>
          <w:sz w:val="24"/>
          <w:szCs w:val="32"/>
        </w:rPr>
      </w:pPr>
      <w:r w:rsidRPr="00D87E3F">
        <w:rPr>
          <w:bCs/>
          <w:sz w:val="24"/>
          <w:szCs w:val="32"/>
        </w:rPr>
        <w:t xml:space="preserve">по разработке и оформлению дополнительных </w:t>
      </w:r>
    </w:p>
    <w:p w14:paraId="58352B00" w14:textId="0C09A261" w:rsidR="00D87E3F" w:rsidRPr="00D87E3F" w:rsidRDefault="00D87E3F" w:rsidP="00D87E3F">
      <w:pPr>
        <w:jc w:val="center"/>
        <w:rPr>
          <w:bCs/>
          <w:sz w:val="24"/>
          <w:szCs w:val="32"/>
        </w:rPr>
      </w:pPr>
      <w:r w:rsidRPr="00D87E3F">
        <w:rPr>
          <w:bCs/>
          <w:sz w:val="24"/>
          <w:szCs w:val="32"/>
        </w:rPr>
        <w:t>общеобразовательных общеразвивающих программ для детей и взрослых</w:t>
      </w:r>
    </w:p>
    <w:p w14:paraId="68A710DE" w14:textId="6C3F063D" w:rsidR="00D87E3F" w:rsidRDefault="00D87E3F" w:rsidP="00D87E3F">
      <w:pPr>
        <w:jc w:val="center"/>
        <w:rPr>
          <w:bCs/>
          <w:szCs w:val="24"/>
        </w:rPr>
      </w:pPr>
    </w:p>
    <w:p w14:paraId="48DF3A16" w14:textId="36C4356F" w:rsidR="00D87E3F" w:rsidRDefault="00D87E3F" w:rsidP="00D87E3F">
      <w:pPr>
        <w:jc w:val="center"/>
        <w:rPr>
          <w:bCs/>
          <w:szCs w:val="24"/>
        </w:rPr>
      </w:pPr>
    </w:p>
    <w:p w14:paraId="2042BC31" w14:textId="3B3A679D" w:rsidR="00D87E3F" w:rsidRDefault="00D87E3F" w:rsidP="00D87E3F">
      <w:pPr>
        <w:jc w:val="center"/>
        <w:rPr>
          <w:bCs/>
          <w:szCs w:val="24"/>
        </w:rPr>
      </w:pPr>
    </w:p>
    <w:p w14:paraId="4AA5B445" w14:textId="5201AAC9" w:rsidR="00D87E3F" w:rsidRDefault="00D87E3F" w:rsidP="00D87E3F">
      <w:pPr>
        <w:jc w:val="center"/>
        <w:rPr>
          <w:bCs/>
          <w:szCs w:val="24"/>
        </w:rPr>
      </w:pPr>
    </w:p>
    <w:p w14:paraId="2501B431" w14:textId="4D6A871A" w:rsidR="00D87E3F" w:rsidRDefault="00D87E3F" w:rsidP="00D87E3F">
      <w:pPr>
        <w:jc w:val="center"/>
        <w:rPr>
          <w:bCs/>
          <w:szCs w:val="24"/>
        </w:rPr>
      </w:pPr>
    </w:p>
    <w:p w14:paraId="0ACDDF58" w14:textId="16FDDFDB" w:rsidR="00D87E3F" w:rsidRDefault="00D87E3F" w:rsidP="00D87E3F">
      <w:pPr>
        <w:jc w:val="center"/>
        <w:rPr>
          <w:bCs/>
          <w:szCs w:val="24"/>
        </w:rPr>
      </w:pPr>
    </w:p>
    <w:p w14:paraId="24818078" w14:textId="172A4002" w:rsidR="00D87E3F" w:rsidRDefault="00D87E3F" w:rsidP="00D87E3F">
      <w:pPr>
        <w:jc w:val="center"/>
        <w:rPr>
          <w:bCs/>
          <w:szCs w:val="24"/>
        </w:rPr>
      </w:pPr>
    </w:p>
    <w:p w14:paraId="4AE639FC" w14:textId="7D4B474B" w:rsidR="00D87E3F" w:rsidRDefault="00D87E3F" w:rsidP="00D87E3F">
      <w:pPr>
        <w:jc w:val="center"/>
        <w:rPr>
          <w:bCs/>
          <w:szCs w:val="24"/>
        </w:rPr>
      </w:pPr>
    </w:p>
    <w:p w14:paraId="4BFB04C7" w14:textId="77F31BEF" w:rsidR="00D87E3F" w:rsidRDefault="00D87E3F" w:rsidP="00D87E3F">
      <w:pPr>
        <w:jc w:val="center"/>
        <w:rPr>
          <w:bCs/>
          <w:szCs w:val="24"/>
        </w:rPr>
      </w:pPr>
    </w:p>
    <w:p w14:paraId="44839144" w14:textId="0668B7D8" w:rsidR="00D87E3F" w:rsidRDefault="00D87E3F" w:rsidP="00D87E3F">
      <w:pPr>
        <w:jc w:val="center"/>
        <w:rPr>
          <w:bCs/>
          <w:szCs w:val="24"/>
        </w:rPr>
      </w:pPr>
    </w:p>
    <w:p w14:paraId="7A61A0A6" w14:textId="0E5CEF94" w:rsidR="00D87E3F" w:rsidRDefault="00D87E3F" w:rsidP="00D87E3F">
      <w:pPr>
        <w:jc w:val="center"/>
        <w:rPr>
          <w:bCs/>
          <w:szCs w:val="24"/>
        </w:rPr>
      </w:pPr>
    </w:p>
    <w:p w14:paraId="1E5FAA34" w14:textId="57115186" w:rsidR="00D87E3F" w:rsidRDefault="00D87E3F" w:rsidP="00D87E3F">
      <w:pPr>
        <w:jc w:val="center"/>
        <w:rPr>
          <w:bCs/>
          <w:szCs w:val="24"/>
        </w:rPr>
      </w:pPr>
    </w:p>
    <w:p w14:paraId="4E716A34" w14:textId="700435A3" w:rsidR="00D87E3F" w:rsidRDefault="00D87E3F" w:rsidP="00D87E3F">
      <w:pPr>
        <w:jc w:val="center"/>
        <w:rPr>
          <w:bCs/>
          <w:szCs w:val="24"/>
        </w:rPr>
      </w:pPr>
    </w:p>
    <w:p w14:paraId="6C8AABDE" w14:textId="1EF05504" w:rsidR="00D87E3F" w:rsidRDefault="00D87E3F" w:rsidP="00D87E3F">
      <w:pPr>
        <w:jc w:val="center"/>
        <w:rPr>
          <w:bCs/>
          <w:szCs w:val="24"/>
        </w:rPr>
      </w:pPr>
    </w:p>
    <w:p w14:paraId="04FA4D8D" w14:textId="117DDE8F" w:rsidR="00D87E3F" w:rsidRDefault="00D87E3F" w:rsidP="00D87E3F">
      <w:pPr>
        <w:jc w:val="center"/>
        <w:rPr>
          <w:bCs/>
          <w:szCs w:val="24"/>
        </w:rPr>
      </w:pPr>
    </w:p>
    <w:p w14:paraId="24CFE09A" w14:textId="55E846D1" w:rsidR="00D87E3F" w:rsidRDefault="00D87E3F" w:rsidP="00D87E3F">
      <w:pPr>
        <w:jc w:val="center"/>
        <w:rPr>
          <w:bCs/>
          <w:szCs w:val="24"/>
        </w:rPr>
      </w:pPr>
    </w:p>
    <w:p w14:paraId="4AF195B8" w14:textId="31098CDC" w:rsidR="00D87E3F" w:rsidRDefault="00D87E3F" w:rsidP="00D87E3F">
      <w:pPr>
        <w:jc w:val="center"/>
        <w:rPr>
          <w:bCs/>
          <w:szCs w:val="24"/>
        </w:rPr>
      </w:pPr>
    </w:p>
    <w:p w14:paraId="566DA5AB" w14:textId="4779717B" w:rsidR="00D87E3F" w:rsidRDefault="00D87E3F" w:rsidP="00D87E3F">
      <w:pPr>
        <w:jc w:val="center"/>
        <w:rPr>
          <w:bCs/>
          <w:szCs w:val="24"/>
        </w:rPr>
      </w:pPr>
    </w:p>
    <w:p w14:paraId="190345CA" w14:textId="2D992283" w:rsidR="00D87E3F" w:rsidRDefault="00D87E3F" w:rsidP="00D87E3F">
      <w:pPr>
        <w:jc w:val="center"/>
        <w:rPr>
          <w:bCs/>
          <w:szCs w:val="24"/>
        </w:rPr>
      </w:pPr>
    </w:p>
    <w:p w14:paraId="66CDC40B" w14:textId="7EE6CCA2" w:rsidR="00D87E3F" w:rsidRDefault="00D87E3F" w:rsidP="00D87E3F">
      <w:pPr>
        <w:jc w:val="center"/>
        <w:rPr>
          <w:bCs/>
          <w:szCs w:val="24"/>
        </w:rPr>
      </w:pPr>
    </w:p>
    <w:p w14:paraId="77455F9B" w14:textId="3B71A7C8" w:rsidR="00D87E3F" w:rsidRDefault="00D87E3F" w:rsidP="00D87E3F">
      <w:pPr>
        <w:jc w:val="center"/>
        <w:rPr>
          <w:bCs/>
          <w:szCs w:val="24"/>
        </w:rPr>
      </w:pPr>
    </w:p>
    <w:p w14:paraId="123E81D8" w14:textId="0307FB50" w:rsidR="00D87E3F" w:rsidRDefault="00D87E3F" w:rsidP="00D87E3F">
      <w:pPr>
        <w:jc w:val="center"/>
        <w:rPr>
          <w:bCs/>
          <w:szCs w:val="24"/>
        </w:rPr>
      </w:pPr>
    </w:p>
    <w:p w14:paraId="6440D63F" w14:textId="266812D8" w:rsidR="00D87E3F" w:rsidRDefault="00D87E3F" w:rsidP="00D87E3F">
      <w:pPr>
        <w:jc w:val="center"/>
        <w:rPr>
          <w:bCs/>
          <w:szCs w:val="24"/>
        </w:rPr>
      </w:pPr>
    </w:p>
    <w:p w14:paraId="01A7BECA" w14:textId="1B4F0874" w:rsidR="00D87E3F" w:rsidRDefault="00D87E3F" w:rsidP="00D87E3F">
      <w:pPr>
        <w:jc w:val="center"/>
        <w:rPr>
          <w:bCs/>
          <w:szCs w:val="24"/>
        </w:rPr>
      </w:pPr>
    </w:p>
    <w:p w14:paraId="4203FF0B" w14:textId="2E5C111E" w:rsidR="00D87E3F" w:rsidRDefault="00D87E3F" w:rsidP="00D87E3F">
      <w:pPr>
        <w:jc w:val="center"/>
        <w:rPr>
          <w:bCs/>
          <w:szCs w:val="24"/>
        </w:rPr>
      </w:pPr>
    </w:p>
    <w:p w14:paraId="1D096C0A" w14:textId="0D8281B2" w:rsidR="00D87E3F" w:rsidRDefault="00D87E3F" w:rsidP="00D87E3F">
      <w:pPr>
        <w:jc w:val="center"/>
        <w:rPr>
          <w:bCs/>
          <w:szCs w:val="24"/>
        </w:rPr>
      </w:pPr>
    </w:p>
    <w:p w14:paraId="62B636C5" w14:textId="03600ABF" w:rsidR="00D87E3F" w:rsidRDefault="00D87E3F" w:rsidP="00D87E3F">
      <w:pPr>
        <w:jc w:val="center"/>
        <w:rPr>
          <w:bCs/>
          <w:szCs w:val="24"/>
        </w:rPr>
      </w:pPr>
    </w:p>
    <w:p w14:paraId="1688F970" w14:textId="5FD02055" w:rsidR="00D87E3F" w:rsidRPr="00D87E3F" w:rsidRDefault="00D87E3F" w:rsidP="00D87E3F">
      <w:pPr>
        <w:jc w:val="center"/>
        <w:rPr>
          <w:bCs/>
          <w:sz w:val="24"/>
          <w:szCs w:val="32"/>
        </w:rPr>
      </w:pPr>
      <w:r w:rsidRPr="00D87E3F">
        <w:rPr>
          <w:bCs/>
          <w:sz w:val="24"/>
          <w:szCs w:val="32"/>
        </w:rPr>
        <w:t>Томск - 2021</w:t>
      </w:r>
    </w:p>
    <w:p w14:paraId="24B29114" w14:textId="77777777" w:rsidR="00D87E3F" w:rsidRDefault="00D87E3F">
      <w:pPr>
        <w:rPr>
          <w:bCs/>
          <w:szCs w:val="24"/>
        </w:rPr>
      </w:pPr>
      <w:r>
        <w:rPr>
          <w:bCs/>
          <w:szCs w:val="24"/>
        </w:rPr>
        <w:br w:type="page"/>
      </w:r>
    </w:p>
    <w:p w14:paraId="7C5E3F5C" w14:textId="60F4262C" w:rsidR="00D87E3F" w:rsidRDefault="00D87E3F">
      <w:pPr>
        <w:rPr>
          <w:bCs/>
          <w:szCs w:val="24"/>
        </w:rPr>
      </w:pPr>
    </w:p>
    <w:p w14:paraId="276B2FA9" w14:textId="336CAEFC" w:rsidR="00D87E3F" w:rsidRDefault="00D87E3F" w:rsidP="00D87E3F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14:paraId="58EF2EF8" w14:textId="1357AC98" w:rsidR="00D87E3F" w:rsidRDefault="00D87E3F" w:rsidP="00D87E3F">
      <w:pPr>
        <w:ind w:firstLine="708"/>
        <w:jc w:val="both"/>
        <w:rPr>
          <w:sz w:val="24"/>
          <w:szCs w:val="24"/>
        </w:rPr>
      </w:pPr>
      <w:r w:rsidRPr="00D87E3F">
        <w:rPr>
          <w:sz w:val="24"/>
          <w:szCs w:val="24"/>
        </w:rPr>
        <w:t xml:space="preserve">Дополнительная общеобразовательная общеразвивающая программа (далее – Программа) является одним из основных документов </w:t>
      </w:r>
      <w:r w:rsidR="009244F4">
        <w:rPr>
          <w:sz w:val="24"/>
          <w:szCs w:val="24"/>
        </w:rPr>
        <w:t>подразделения,</w:t>
      </w:r>
      <w:r>
        <w:rPr>
          <w:sz w:val="24"/>
          <w:szCs w:val="24"/>
        </w:rPr>
        <w:t xml:space="preserve"> реализующ</w:t>
      </w:r>
      <w:r w:rsidR="00475818">
        <w:rPr>
          <w:sz w:val="24"/>
          <w:szCs w:val="24"/>
        </w:rPr>
        <w:t>его</w:t>
      </w:r>
      <w:r>
        <w:rPr>
          <w:sz w:val="24"/>
          <w:szCs w:val="24"/>
        </w:rPr>
        <w:t xml:space="preserve"> программ</w:t>
      </w:r>
      <w:r w:rsidR="00475818">
        <w:rPr>
          <w:sz w:val="24"/>
          <w:szCs w:val="24"/>
        </w:rPr>
        <w:t>у</w:t>
      </w:r>
      <w:r w:rsidRPr="00D87E3F">
        <w:rPr>
          <w:sz w:val="24"/>
          <w:szCs w:val="24"/>
        </w:rPr>
        <w:t xml:space="preserve">, так как в ней отражаются приоритетные концептуальные, содержательные и методические подходы к образовательной деятельности и её результативности, организационные нормативы работы. </w:t>
      </w:r>
    </w:p>
    <w:p w14:paraId="6B81CD50" w14:textId="7A09F00C" w:rsidR="00D87E3F" w:rsidRDefault="00D87E3F" w:rsidP="00D87E3F">
      <w:pPr>
        <w:ind w:firstLine="708"/>
        <w:jc w:val="both"/>
        <w:rPr>
          <w:sz w:val="24"/>
          <w:szCs w:val="24"/>
        </w:rPr>
      </w:pPr>
      <w:r w:rsidRPr="00D87E3F">
        <w:rPr>
          <w:sz w:val="24"/>
          <w:szCs w:val="24"/>
        </w:rPr>
        <w:t xml:space="preserve">Программа является локальным </w:t>
      </w:r>
      <w:r w:rsidRPr="009244F4">
        <w:rPr>
          <w:sz w:val="24"/>
          <w:szCs w:val="24"/>
        </w:rPr>
        <w:t>нормативным документом, поэтому она должна пройти проверку и утверждение в определённом порядке</w:t>
      </w:r>
      <w:r w:rsidR="009244F4" w:rsidRPr="009244F4">
        <w:rPr>
          <w:sz w:val="24"/>
          <w:szCs w:val="24"/>
        </w:rPr>
        <w:t>.</w:t>
      </w:r>
    </w:p>
    <w:p w14:paraId="4AE889C9" w14:textId="214C293C" w:rsidR="00D87E3F" w:rsidRDefault="00D87E3F" w:rsidP="00D87E3F">
      <w:pPr>
        <w:ind w:firstLine="708"/>
        <w:jc w:val="both"/>
        <w:rPr>
          <w:sz w:val="24"/>
          <w:szCs w:val="24"/>
        </w:rPr>
      </w:pPr>
      <w:r w:rsidRPr="00D87E3F">
        <w:rPr>
          <w:sz w:val="24"/>
          <w:szCs w:val="24"/>
        </w:rPr>
        <w:t>Методические рекомендации помогут систематизировать представления о дополнительной общеобразовательной общеразвивающей программе, особенностях формирования её содержания и технологии оформления в условиях действующего законодательства.</w:t>
      </w:r>
    </w:p>
    <w:p w14:paraId="68B23813" w14:textId="77777777" w:rsidR="00D87E3F" w:rsidRDefault="00D87E3F" w:rsidP="00D87E3F">
      <w:pPr>
        <w:ind w:firstLine="708"/>
        <w:jc w:val="both"/>
        <w:rPr>
          <w:sz w:val="24"/>
          <w:szCs w:val="24"/>
        </w:rPr>
      </w:pPr>
      <w:r w:rsidRPr="00D87E3F">
        <w:rPr>
          <w:sz w:val="24"/>
          <w:szCs w:val="24"/>
        </w:rPr>
        <w:t xml:space="preserve">1. Нормативно-правовые основания разработки Программы </w:t>
      </w:r>
    </w:p>
    <w:p w14:paraId="6E6A6D9B" w14:textId="77777777" w:rsidR="0019102A" w:rsidRDefault="00D87E3F" w:rsidP="00D87E3F">
      <w:pPr>
        <w:ind w:firstLine="708"/>
        <w:jc w:val="both"/>
        <w:rPr>
          <w:sz w:val="24"/>
          <w:szCs w:val="24"/>
        </w:rPr>
      </w:pPr>
      <w:r w:rsidRPr="00D87E3F">
        <w:rPr>
          <w:sz w:val="24"/>
          <w:szCs w:val="24"/>
        </w:rPr>
        <w:t xml:space="preserve">1.1. Методические рекомендации разработаны на основе и в соответствии с нормативно-правовыми документами: </w:t>
      </w:r>
    </w:p>
    <w:p w14:paraId="6CEE715B" w14:textId="77777777" w:rsidR="0019102A" w:rsidRDefault="00D87E3F" w:rsidP="00D87E3F">
      <w:pPr>
        <w:ind w:firstLine="708"/>
        <w:jc w:val="both"/>
        <w:rPr>
          <w:sz w:val="24"/>
          <w:szCs w:val="24"/>
        </w:rPr>
      </w:pPr>
      <w:r w:rsidRPr="00D87E3F">
        <w:rPr>
          <w:sz w:val="24"/>
          <w:szCs w:val="24"/>
        </w:rPr>
        <w:sym w:font="Symbol" w:char="F02D"/>
      </w:r>
      <w:r w:rsidRPr="00D87E3F">
        <w:rPr>
          <w:sz w:val="24"/>
          <w:szCs w:val="24"/>
        </w:rPr>
        <w:t xml:space="preserve"> Федеральный Закон РФ от 29.12.2012 г. № 273 «Об образовании в Российской Федерации» (в редакции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 (далее – 273-ФЗ);</w:t>
      </w:r>
    </w:p>
    <w:p w14:paraId="145C422C" w14:textId="77777777" w:rsidR="0019102A" w:rsidRDefault="00D87E3F" w:rsidP="00D87E3F">
      <w:pPr>
        <w:ind w:firstLine="708"/>
        <w:jc w:val="both"/>
        <w:rPr>
          <w:sz w:val="24"/>
          <w:szCs w:val="24"/>
        </w:rPr>
      </w:pPr>
      <w:r w:rsidRPr="00D87E3F">
        <w:rPr>
          <w:sz w:val="24"/>
          <w:szCs w:val="24"/>
        </w:rPr>
        <w:sym w:font="Symbol" w:char="F02D"/>
      </w:r>
      <w:r w:rsidRPr="00D87E3F">
        <w:rPr>
          <w:sz w:val="24"/>
          <w:szCs w:val="24"/>
        </w:rPr>
        <w:t xml:space="preserve"> 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14:paraId="6A8C77FE" w14:textId="77777777" w:rsidR="0019102A" w:rsidRDefault="00D87E3F" w:rsidP="00D87E3F">
      <w:pPr>
        <w:ind w:firstLine="708"/>
        <w:jc w:val="both"/>
        <w:rPr>
          <w:sz w:val="24"/>
          <w:szCs w:val="24"/>
        </w:rPr>
      </w:pPr>
      <w:r w:rsidRPr="00D87E3F">
        <w:rPr>
          <w:sz w:val="24"/>
          <w:szCs w:val="24"/>
        </w:rPr>
        <w:sym w:font="Symbol" w:char="F02D"/>
      </w:r>
      <w:r w:rsidRPr="00D87E3F">
        <w:rPr>
          <w:sz w:val="24"/>
          <w:szCs w:val="24"/>
        </w:rPr>
        <w:t xml:space="preserve">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33141CD1" w14:textId="77777777" w:rsidR="0019102A" w:rsidRDefault="00D87E3F" w:rsidP="00D87E3F">
      <w:pPr>
        <w:ind w:firstLine="708"/>
        <w:jc w:val="both"/>
        <w:rPr>
          <w:sz w:val="24"/>
          <w:szCs w:val="24"/>
        </w:rPr>
      </w:pPr>
      <w:r w:rsidRPr="00D87E3F">
        <w:rPr>
          <w:sz w:val="24"/>
          <w:szCs w:val="24"/>
        </w:rPr>
        <w:sym w:font="Symbol" w:char="F02D"/>
      </w:r>
      <w:r w:rsidRPr="00D87E3F">
        <w:rPr>
          <w:sz w:val="24"/>
          <w:szCs w:val="24"/>
        </w:rPr>
        <w:t xml:space="preserve"> Концепцию развития дополнительного образования детей от 04.09.2014 г. № 1726-р; </w:t>
      </w:r>
    </w:p>
    <w:p w14:paraId="0390C94D" w14:textId="77777777" w:rsidR="006F2591" w:rsidRDefault="00D87E3F" w:rsidP="006F2591">
      <w:pPr>
        <w:ind w:firstLine="708"/>
        <w:jc w:val="both"/>
        <w:rPr>
          <w:sz w:val="24"/>
          <w:szCs w:val="24"/>
        </w:rPr>
      </w:pPr>
      <w:r w:rsidRPr="00D87E3F">
        <w:rPr>
          <w:sz w:val="24"/>
          <w:szCs w:val="24"/>
        </w:rPr>
        <w:sym w:font="Symbol" w:char="F02D"/>
      </w:r>
      <w:r w:rsidRPr="00D87E3F">
        <w:rPr>
          <w:sz w:val="24"/>
          <w:szCs w:val="24"/>
        </w:rPr>
        <w:t xml:space="preserve">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(Санитарно-эпидемиологические правила и нормативы СанПиН 2.4.4.3172-14); </w:t>
      </w:r>
    </w:p>
    <w:p w14:paraId="544D4E84" w14:textId="36434DF9" w:rsidR="006F2591" w:rsidRDefault="006F2591" w:rsidP="006F25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7027">
        <w:rPr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01D6B034" w14:textId="1E4AFA17" w:rsidR="00D87E3F" w:rsidRDefault="00D87E3F" w:rsidP="00D87E3F">
      <w:pPr>
        <w:ind w:firstLine="708"/>
        <w:jc w:val="both"/>
        <w:rPr>
          <w:sz w:val="24"/>
          <w:szCs w:val="24"/>
        </w:rPr>
      </w:pPr>
      <w:r w:rsidRPr="00D87E3F">
        <w:rPr>
          <w:sz w:val="24"/>
          <w:szCs w:val="24"/>
        </w:rPr>
        <w:sym w:font="Symbol" w:char="F02D"/>
      </w:r>
      <w:r w:rsidRPr="00D87E3F">
        <w:rPr>
          <w:sz w:val="24"/>
          <w:szCs w:val="24"/>
        </w:rPr>
        <w:t xml:space="preserve"> Письмо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14:paraId="65A78DEF" w14:textId="77777777" w:rsidR="0019102A" w:rsidRDefault="0019102A" w:rsidP="00D87E3F">
      <w:pPr>
        <w:ind w:firstLine="708"/>
        <w:jc w:val="both"/>
        <w:rPr>
          <w:sz w:val="24"/>
          <w:szCs w:val="24"/>
        </w:rPr>
      </w:pPr>
      <w:r>
        <w:t>1.</w:t>
      </w:r>
      <w:r w:rsidRPr="0019102A">
        <w:rPr>
          <w:sz w:val="24"/>
          <w:szCs w:val="24"/>
        </w:rPr>
        <w:t xml:space="preserve">2. Образовательная организация обладает автономией, под которой понимается её самостоятельность в осуществлении образовательной деятельности, разработке и принятии локальных нормативных актов в соответствии с законом и уставом образовательной организации: порядок разработки и реализации Программ, количество обучающихся в объединении, формы обучения (273-ФЗ – ст. 28, п. 1). </w:t>
      </w:r>
    </w:p>
    <w:p w14:paraId="6ED5DE79" w14:textId="77777777" w:rsidR="0019102A" w:rsidRDefault="0019102A" w:rsidP="00D87E3F">
      <w:pPr>
        <w:ind w:firstLine="708"/>
        <w:jc w:val="both"/>
        <w:rPr>
          <w:sz w:val="24"/>
          <w:szCs w:val="24"/>
        </w:rPr>
      </w:pPr>
      <w:r w:rsidRPr="0019102A">
        <w:rPr>
          <w:sz w:val="24"/>
          <w:szCs w:val="24"/>
        </w:rPr>
        <w:t xml:space="preserve">1.3.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 (273-ФЗ – ст. 28, п. 2). </w:t>
      </w:r>
    </w:p>
    <w:p w14:paraId="3D6907DE" w14:textId="1DC4CCF5" w:rsidR="0019102A" w:rsidRDefault="0019102A" w:rsidP="00D87E3F">
      <w:pPr>
        <w:ind w:firstLine="708"/>
        <w:jc w:val="both"/>
        <w:rPr>
          <w:sz w:val="24"/>
          <w:szCs w:val="24"/>
        </w:rPr>
      </w:pPr>
      <w:r w:rsidRPr="0019102A">
        <w:rPr>
          <w:sz w:val="24"/>
          <w:szCs w:val="24"/>
        </w:rPr>
        <w:t>1.4. Образовательная программа включает в себя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 (273-ФЗ, ст. 2, п. 9).</w:t>
      </w:r>
    </w:p>
    <w:p w14:paraId="2474D3BE" w14:textId="77777777" w:rsidR="005002AD" w:rsidRDefault="005002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852758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1A34D4" w14:textId="01C981E2" w:rsidR="008254D2" w:rsidRPr="008254D2" w:rsidRDefault="008254D2" w:rsidP="008254D2">
          <w:pPr>
            <w:pStyle w:val="aff7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254D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3A8D2BFA" w14:textId="0E036F0C" w:rsidR="00B729E1" w:rsidRPr="00B729E1" w:rsidRDefault="008254D2" w:rsidP="00B729E1">
          <w:pPr>
            <w:pStyle w:val="1f"/>
            <w:rPr>
              <w:rFonts w:eastAsiaTheme="minorEastAsia"/>
              <w:b w:val="0"/>
              <w:bCs/>
              <w:noProof/>
              <w:color w:val="auto"/>
              <w:szCs w:val="24"/>
              <w:lang w:val="ru-RU"/>
            </w:rPr>
          </w:pPr>
          <w:r w:rsidRPr="004F0AEB">
            <w:rPr>
              <w:b w:val="0"/>
            </w:rPr>
            <w:fldChar w:fldCharType="begin"/>
          </w:r>
          <w:r w:rsidRPr="004F0AEB">
            <w:rPr>
              <w:b w:val="0"/>
            </w:rPr>
            <w:instrText xml:space="preserve"> TOC \o "1-3" \h \z \u </w:instrText>
          </w:r>
          <w:r w:rsidRPr="004F0AEB">
            <w:rPr>
              <w:b w:val="0"/>
            </w:rPr>
            <w:fldChar w:fldCharType="separate"/>
          </w:r>
          <w:hyperlink w:anchor="_Toc67305638" w:history="1">
            <w:r w:rsidR="00B729E1" w:rsidRPr="00B729E1">
              <w:rPr>
                <w:rStyle w:val="af1"/>
                <w:b w:val="0"/>
                <w:bCs/>
                <w:noProof/>
                <w:szCs w:val="24"/>
              </w:rPr>
              <w:t>Приложение 1.1 Титульный лист ДОП для детей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instrText xml:space="preserve"> PAGEREF _Toc67305638 \h </w:instrTex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>6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end"/>
            </w:r>
          </w:hyperlink>
        </w:p>
        <w:p w14:paraId="54DCFA86" w14:textId="4DCD0C54" w:rsidR="00B729E1" w:rsidRPr="00B729E1" w:rsidRDefault="00EE64CA" w:rsidP="00B729E1">
          <w:pPr>
            <w:pStyle w:val="1f"/>
            <w:rPr>
              <w:rFonts w:eastAsiaTheme="minorEastAsia"/>
              <w:b w:val="0"/>
              <w:bCs/>
              <w:noProof/>
              <w:color w:val="auto"/>
              <w:szCs w:val="24"/>
              <w:lang w:val="ru-RU"/>
            </w:rPr>
          </w:pPr>
          <w:hyperlink w:anchor="_Toc67305639" w:history="1">
            <w:r w:rsidR="00B729E1" w:rsidRPr="00B729E1">
              <w:rPr>
                <w:rStyle w:val="af1"/>
                <w:b w:val="0"/>
                <w:bCs/>
                <w:noProof/>
                <w:szCs w:val="24"/>
              </w:rPr>
              <w:t>Приложение 1.2 Титульный лист ДОП для взрослых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instrText xml:space="preserve"> PAGEREF _Toc67305639 \h </w:instrTex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>7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end"/>
            </w:r>
          </w:hyperlink>
        </w:p>
        <w:p w14:paraId="3C83C551" w14:textId="7CB1BA29" w:rsidR="00B729E1" w:rsidRPr="00B729E1" w:rsidRDefault="00EE64CA" w:rsidP="00B729E1">
          <w:pPr>
            <w:pStyle w:val="1f"/>
            <w:rPr>
              <w:rFonts w:eastAsiaTheme="minorEastAsia"/>
              <w:b w:val="0"/>
              <w:bCs/>
              <w:noProof/>
              <w:color w:val="auto"/>
              <w:szCs w:val="24"/>
              <w:lang w:val="ru-RU"/>
            </w:rPr>
          </w:pPr>
          <w:hyperlink w:anchor="_Toc67305640" w:history="1">
            <w:r w:rsidR="00B729E1" w:rsidRPr="00B729E1">
              <w:rPr>
                <w:rStyle w:val="af1"/>
                <w:b w:val="0"/>
                <w:bCs/>
                <w:noProof/>
                <w:szCs w:val="24"/>
              </w:rPr>
              <w:t>Приложение 2.1 Учебный план для программы менее 1 года (без СРС)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instrText xml:space="preserve"> PAGEREF _Toc67305640 \h </w:instrTex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>8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end"/>
            </w:r>
          </w:hyperlink>
        </w:p>
        <w:p w14:paraId="263577B7" w14:textId="74ECA577" w:rsidR="00B729E1" w:rsidRPr="00B729E1" w:rsidRDefault="00EE64CA" w:rsidP="00B729E1">
          <w:pPr>
            <w:pStyle w:val="1f"/>
            <w:rPr>
              <w:rFonts w:eastAsiaTheme="minorEastAsia"/>
              <w:b w:val="0"/>
              <w:bCs/>
              <w:noProof/>
              <w:color w:val="auto"/>
              <w:szCs w:val="24"/>
              <w:lang w:val="ru-RU"/>
            </w:rPr>
          </w:pPr>
          <w:hyperlink w:anchor="_Toc67305641" w:history="1">
            <w:r w:rsidR="00B729E1" w:rsidRPr="00B729E1">
              <w:rPr>
                <w:rStyle w:val="af1"/>
                <w:b w:val="0"/>
                <w:bCs/>
                <w:noProof/>
                <w:szCs w:val="24"/>
              </w:rPr>
              <w:t>Приложение 2.2 Учебный план для программы менее 1 года (с СРС)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instrText xml:space="preserve"> PAGEREF _Toc67305641 \h </w:instrTex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>9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end"/>
            </w:r>
          </w:hyperlink>
        </w:p>
        <w:p w14:paraId="6C3E5F4D" w14:textId="3B72B306" w:rsidR="00B729E1" w:rsidRPr="00B729E1" w:rsidRDefault="00EE64CA" w:rsidP="00B729E1">
          <w:pPr>
            <w:pStyle w:val="1f"/>
            <w:rPr>
              <w:rFonts w:eastAsiaTheme="minorEastAsia"/>
              <w:b w:val="0"/>
              <w:bCs/>
              <w:noProof/>
              <w:color w:val="auto"/>
              <w:szCs w:val="24"/>
              <w:lang w:val="ru-RU"/>
            </w:rPr>
          </w:pPr>
          <w:hyperlink w:anchor="_Toc67305642" w:history="1">
            <w:r w:rsidR="00B729E1" w:rsidRPr="00B729E1">
              <w:rPr>
                <w:rStyle w:val="af1"/>
                <w:b w:val="0"/>
                <w:bCs/>
                <w:noProof/>
                <w:szCs w:val="24"/>
              </w:rPr>
              <w:t>Приложение 2.3. Учебный план для программы более 1 года (без СРС)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instrText xml:space="preserve"> PAGEREF _Toc67305642 \h </w:instrTex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>10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end"/>
            </w:r>
          </w:hyperlink>
        </w:p>
        <w:p w14:paraId="2FDAF32D" w14:textId="0A6132BB" w:rsidR="00B729E1" w:rsidRPr="00B729E1" w:rsidRDefault="00EE64CA" w:rsidP="00B729E1">
          <w:pPr>
            <w:pStyle w:val="1f"/>
            <w:rPr>
              <w:rFonts w:eastAsiaTheme="minorEastAsia"/>
              <w:b w:val="0"/>
              <w:bCs/>
              <w:noProof/>
              <w:color w:val="auto"/>
              <w:szCs w:val="24"/>
              <w:lang w:val="ru-RU"/>
            </w:rPr>
          </w:pPr>
          <w:hyperlink w:anchor="_Toc67305643" w:history="1">
            <w:r w:rsidR="00B729E1" w:rsidRPr="00B729E1">
              <w:rPr>
                <w:rStyle w:val="af1"/>
                <w:b w:val="0"/>
                <w:bCs/>
                <w:noProof/>
                <w:szCs w:val="24"/>
              </w:rPr>
              <w:t>Приложение 2.4. Учебный план для программы более 1 года (с СРС)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instrText xml:space="preserve"> PAGEREF _Toc67305643 \h </w:instrTex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>11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end"/>
            </w:r>
          </w:hyperlink>
        </w:p>
        <w:p w14:paraId="7DAFD5E4" w14:textId="5BC0F5EE" w:rsidR="00B729E1" w:rsidRPr="00B729E1" w:rsidRDefault="00EE64CA" w:rsidP="00B729E1">
          <w:pPr>
            <w:pStyle w:val="1f"/>
            <w:rPr>
              <w:rFonts w:eastAsiaTheme="minorEastAsia"/>
              <w:b w:val="0"/>
              <w:bCs/>
              <w:noProof/>
              <w:color w:val="auto"/>
              <w:szCs w:val="24"/>
              <w:lang w:val="ru-RU"/>
            </w:rPr>
          </w:pPr>
          <w:hyperlink w:anchor="_Toc67305644" w:history="1">
            <w:r w:rsidR="00B729E1" w:rsidRPr="00B729E1">
              <w:rPr>
                <w:rStyle w:val="af1"/>
                <w:b w:val="0"/>
                <w:bCs/>
                <w:noProof/>
                <w:szCs w:val="24"/>
              </w:rPr>
              <w:t>Приложение 3.1 Учебно-тематический план для программ менее 1 года (без СРС)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instrText xml:space="preserve"> PAGEREF _Toc67305644 \h </w:instrTex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>12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end"/>
            </w:r>
          </w:hyperlink>
        </w:p>
        <w:p w14:paraId="5DAD9625" w14:textId="1ED0D487" w:rsidR="00B729E1" w:rsidRPr="00B729E1" w:rsidRDefault="00EE64CA" w:rsidP="00B729E1">
          <w:pPr>
            <w:pStyle w:val="1f"/>
            <w:rPr>
              <w:rFonts w:eastAsiaTheme="minorEastAsia"/>
              <w:b w:val="0"/>
              <w:bCs/>
              <w:noProof/>
              <w:color w:val="auto"/>
              <w:szCs w:val="24"/>
              <w:lang w:val="ru-RU"/>
            </w:rPr>
          </w:pPr>
          <w:hyperlink w:anchor="_Toc67305645" w:history="1">
            <w:r w:rsidR="00B729E1" w:rsidRPr="00B729E1">
              <w:rPr>
                <w:rStyle w:val="af1"/>
                <w:b w:val="0"/>
                <w:bCs/>
                <w:noProof/>
                <w:szCs w:val="24"/>
              </w:rPr>
              <w:t>Приложение 3.2 Учебно-тематический план для программ менее 1 года (с СРС)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instrText xml:space="preserve"> PAGEREF _Toc67305645 \h </w:instrTex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>13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end"/>
            </w:r>
          </w:hyperlink>
        </w:p>
        <w:p w14:paraId="6765EF44" w14:textId="698F62D9" w:rsidR="00B729E1" w:rsidRPr="00B729E1" w:rsidRDefault="00EE64CA" w:rsidP="00B729E1">
          <w:pPr>
            <w:pStyle w:val="1f"/>
            <w:rPr>
              <w:rFonts w:eastAsiaTheme="minorEastAsia"/>
              <w:b w:val="0"/>
              <w:bCs/>
              <w:noProof/>
              <w:color w:val="auto"/>
              <w:szCs w:val="24"/>
              <w:lang w:val="ru-RU"/>
            </w:rPr>
          </w:pPr>
          <w:hyperlink w:anchor="_Toc67305646" w:history="1">
            <w:r w:rsidR="00B729E1" w:rsidRPr="00B729E1">
              <w:rPr>
                <w:rStyle w:val="af1"/>
                <w:b w:val="0"/>
                <w:bCs/>
                <w:noProof/>
                <w:szCs w:val="24"/>
              </w:rPr>
              <w:t>Приложение 3.3. Учебно-тематический план для программы более 1 года (без СРС)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instrText xml:space="preserve"> PAGEREF _Toc67305646 \h </w:instrTex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>14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end"/>
            </w:r>
          </w:hyperlink>
        </w:p>
        <w:p w14:paraId="4C98FE23" w14:textId="45C834E3" w:rsidR="00B729E1" w:rsidRPr="00B729E1" w:rsidRDefault="00EE64CA" w:rsidP="00B729E1">
          <w:pPr>
            <w:pStyle w:val="1f"/>
            <w:rPr>
              <w:rFonts w:eastAsiaTheme="minorEastAsia"/>
              <w:b w:val="0"/>
              <w:bCs/>
              <w:noProof/>
              <w:color w:val="auto"/>
              <w:szCs w:val="24"/>
              <w:lang w:val="ru-RU"/>
            </w:rPr>
          </w:pPr>
          <w:hyperlink w:anchor="_Toc67305647" w:history="1">
            <w:r w:rsidR="00B729E1" w:rsidRPr="00B729E1">
              <w:rPr>
                <w:rStyle w:val="af1"/>
                <w:b w:val="0"/>
                <w:bCs/>
                <w:noProof/>
                <w:szCs w:val="24"/>
              </w:rPr>
              <w:t>Приложение 3.4. Учебно-тематический план для программы более 1 года (с СРС)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instrText xml:space="preserve"> PAGEREF _Toc67305647 \h </w:instrTex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>15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end"/>
            </w:r>
          </w:hyperlink>
        </w:p>
        <w:p w14:paraId="245A56EA" w14:textId="2A38F4BB" w:rsidR="00B729E1" w:rsidRPr="00B729E1" w:rsidRDefault="00EE64CA" w:rsidP="00B729E1">
          <w:pPr>
            <w:pStyle w:val="1f"/>
            <w:rPr>
              <w:rFonts w:eastAsiaTheme="minorEastAsia"/>
              <w:b w:val="0"/>
              <w:bCs/>
              <w:noProof/>
              <w:color w:val="auto"/>
              <w:szCs w:val="24"/>
              <w:lang w:val="ru-RU"/>
            </w:rPr>
          </w:pPr>
          <w:hyperlink w:anchor="_Toc67305648" w:history="1">
            <w:r w:rsidR="00B729E1" w:rsidRPr="00B729E1">
              <w:rPr>
                <w:rStyle w:val="af1"/>
                <w:b w:val="0"/>
                <w:bCs/>
                <w:noProof/>
                <w:szCs w:val="24"/>
              </w:rPr>
              <w:t>Приложение 4. Информационная карта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instrText xml:space="preserve"> PAGEREF _Toc67305648 \h </w:instrTex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>16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end"/>
            </w:r>
          </w:hyperlink>
        </w:p>
        <w:p w14:paraId="38C50C73" w14:textId="5C3243E4" w:rsidR="00B729E1" w:rsidRPr="00B729E1" w:rsidRDefault="00EE64CA" w:rsidP="00B729E1">
          <w:pPr>
            <w:pStyle w:val="1f"/>
            <w:rPr>
              <w:rFonts w:eastAsiaTheme="minorEastAsia"/>
              <w:b w:val="0"/>
              <w:bCs/>
              <w:noProof/>
              <w:color w:val="auto"/>
              <w:szCs w:val="24"/>
              <w:lang w:val="ru-RU"/>
            </w:rPr>
          </w:pPr>
          <w:hyperlink w:anchor="_Toc67305649" w:history="1">
            <w:r w:rsidR="00B729E1" w:rsidRPr="00B729E1">
              <w:rPr>
                <w:rStyle w:val="af1"/>
                <w:b w:val="0"/>
                <w:bCs/>
                <w:noProof/>
                <w:szCs w:val="24"/>
              </w:rPr>
              <w:t>1. Пояснительная записка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instrText xml:space="preserve"> PAGEREF _Toc67305649 \h </w:instrTex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>17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end"/>
            </w:r>
          </w:hyperlink>
        </w:p>
        <w:p w14:paraId="7A7B6F84" w14:textId="69572BEF" w:rsidR="00B729E1" w:rsidRPr="00B729E1" w:rsidRDefault="00EE64CA" w:rsidP="00B729E1">
          <w:pPr>
            <w:pStyle w:val="28"/>
            <w:tabs>
              <w:tab w:val="right" w:leader="dot" w:pos="10195"/>
            </w:tabs>
            <w:rPr>
              <w:rFonts w:eastAsiaTheme="minorEastAsia"/>
              <w:bCs/>
              <w:noProof/>
              <w:color w:val="auto"/>
              <w:szCs w:val="24"/>
              <w:lang w:eastAsia="ru-RU"/>
            </w:rPr>
          </w:pPr>
          <w:hyperlink w:anchor="_Toc67305650" w:history="1">
            <w:r w:rsidR="00B729E1" w:rsidRPr="00B729E1">
              <w:rPr>
                <w:rStyle w:val="af1"/>
                <w:bCs/>
                <w:noProof/>
                <w:szCs w:val="24"/>
              </w:rPr>
              <w:t>Нормативные документы, согласно которым разработана программа</w:t>
            </w:r>
            <w:r w:rsidR="00B729E1" w:rsidRPr="00B729E1">
              <w:rPr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Cs/>
                <w:noProof/>
                <w:webHidden/>
                <w:szCs w:val="24"/>
              </w:rPr>
              <w:instrText xml:space="preserve"> PAGEREF _Toc67305650 \h </w:instrText>
            </w:r>
            <w:r w:rsidR="00B729E1" w:rsidRPr="00B729E1">
              <w:rPr>
                <w:bCs/>
                <w:noProof/>
                <w:webHidden/>
                <w:szCs w:val="24"/>
              </w:rPr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Cs/>
                <w:noProof/>
                <w:webHidden/>
                <w:szCs w:val="24"/>
              </w:rPr>
              <w:t>17</w:t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end"/>
            </w:r>
          </w:hyperlink>
        </w:p>
        <w:p w14:paraId="6C720FB0" w14:textId="7E3EBA0D" w:rsidR="00B729E1" w:rsidRPr="00B729E1" w:rsidRDefault="00EE64CA" w:rsidP="00B729E1">
          <w:pPr>
            <w:pStyle w:val="28"/>
            <w:tabs>
              <w:tab w:val="right" w:leader="dot" w:pos="10195"/>
            </w:tabs>
            <w:rPr>
              <w:rFonts w:eastAsiaTheme="minorEastAsia"/>
              <w:bCs/>
              <w:noProof/>
              <w:color w:val="auto"/>
              <w:szCs w:val="24"/>
              <w:lang w:eastAsia="ru-RU"/>
            </w:rPr>
          </w:pPr>
          <w:hyperlink w:anchor="_Toc67305651" w:history="1">
            <w:r w:rsidR="00B729E1" w:rsidRPr="00B729E1">
              <w:rPr>
                <w:rStyle w:val="af1"/>
                <w:bCs/>
                <w:noProof/>
                <w:szCs w:val="24"/>
              </w:rPr>
              <w:t>Направленность</w:t>
            </w:r>
            <w:r w:rsidR="00B729E1" w:rsidRPr="00B729E1">
              <w:rPr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Cs/>
                <w:noProof/>
                <w:webHidden/>
                <w:szCs w:val="24"/>
              </w:rPr>
              <w:instrText xml:space="preserve"> PAGEREF _Toc67305651 \h </w:instrText>
            </w:r>
            <w:r w:rsidR="00B729E1" w:rsidRPr="00B729E1">
              <w:rPr>
                <w:bCs/>
                <w:noProof/>
                <w:webHidden/>
                <w:szCs w:val="24"/>
              </w:rPr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Cs/>
                <w:noProof/>
                <w:webHidden/>
                <w:szCs w:val="24"/>
              </w:rPr>
              <w:t>17</w:t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end"/>
            </w:r>
          </w:hyperlink>
        </w:p>
        <w:p w14:paraId="6ED0D323" w14:textId="40A390A7" w:rsidR="00B729E1" w:rsidRPr="00B729E1" w:rsidRDefault="00EE64CA" w:rsidP="00B729E1">
          <w:pPr>
            <w:pStyle w:val="28"/>
            <w:tabs>
              <w:tab w:val="right" w:leader="dot" w:pos="10195"/>
            </w:tabs>
            <w:rPr>
              <w:rFonts w:eastAsiaTheme="minorEastAsia"/>
              <w:bCs/>
              <w:noProof/>
              <w:color w:val="auto"/>
              <w:szCs w:val="24"/>
              <w:lang w:eastAsia="ru-RU"/>
            </w:rPr>
          </w:pPr>
          <w:hyperlink w:anchor="_Toc67305652" w:history="1">
            <w:r w:rsidR="00B729E1" w:rsidRPr="00B729E1">
              <w:rPr>
                <w:rStyle w:val="af1"/>
                <w:bCs/>
                <w:noProof/>
                <w:szCs w:val="24"/>
              </w:rPr>
              <w:t>Уровень</w:t>
            </w:r>
            <w:r w:rsidR="00B729E1" w:rsidRPr="00B729E1">
              <w:rPr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Cs/>
                <w:noProof/>
                <w:webHidden/>
                <w:szCs w:val="24"/>
              </w:rPr>
              <w:instrText xml:space="preserve"> PAGEREF _Toc67305652 \h </w:instrText>
            </w:r>
            <w:r w:rsidR="00B729E1" w:rsidRPr="00B729E1">
              <w:rPr>
                <w:bCs/>
                <w:noProof/>
                <w:webHidden/>
                <w:szCs w:val="24"/>
              </w:rPr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Cs/>
                <w:noProof/>
                <w:webHidden/>
                <w:szCs w:val="24"/>
              </w:rPr>
              <w:t>17</w:t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end"/>
            </w:r>
          </w:hyperlink>
        </w:p>
        <w:p w14:paraId="5C40DDD3" w14:textId="53FDF944" w:rsidR="00B729E1" w:rsidRPr="00B729E1" w:rsidRDefault="00EE64CA" w:rsidP="00B729E1">
          <w:pPr>
            <w:pStyle w:val="28"/>
            <w:tabs>
              <w:tab w:val="right" w:leader="dot" w:pos="10195"/>
            </w:tabs>
            <w:rPr>
              <w:rFonts w:eastAsiaTheme="minorEastAsia"/>
              <w:bCs/>
              <w:noProof/>
              <w:color w:val="auto"/>
              <w:szCs w:val="24"/>
              <w:lang w:eastAsia="ru-RU"/>
            </w:rPr>
          </w:pPr>
          <w:hyperlink w:anchor="_Toc67305653" w:history="1">
            <w:r w:rsidR="00B729E1" w:rsidRPr="00B729E1">
              <w:rPr>
                <w:rStyle w:val="af1"/>
                <w:bCs/>
                <w:noProof/>
                <w:szCs w:val="24"/>
              </w:rPr>
              <w:t>Актуальность и значимость программы</w:t>
            </w:r>
            <w:r w:rsidR="00B729E1" w:rsidRPr="00B729E1">
              <w:rPr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Cs/>
                <w:noProof/>
                <w:webHidden/>
                <w:szCs w:val="24"/>
              </w:rPr>
              <w:instrText xml:space="preserve"> PAGEREF _Toc67305653 \h </w:instrText>
            </w:r>
            <w:r w:rsidR="00B729E1" w:rsidRPr="00B729E1">
              <w:rPr>
                <w:bCs/>
                <w:noProof/>
                <w:webHidden/>
                <w:szCs w:val="24"/>
              </w:rPr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Cs/>
                <w:noProof/>
                <w:webHidden/>
                <w:szCs w:val="24"/>
              </w:rPr>
              <w:t>17</w:t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end"/>
            </w:r>
          </w:hyperlink>
        </w:p>
        <w:p w14:paraId="3F8AC816" w14:textId="50D599FD" w:rsidR="00B729E1" w:rsidRPr="00B729E1" w:rsidRDefault="00EE64CA" w:rsidP="00B729E1">
          <w:pPr>
            <w:pStyle w:val="28"/>
            <w:tabs>
              <w:tab w:val="right" w:leader="dot" w:pos="10195"/>
            </w:tabs>
            <w:rPr>
              <w:rFonts w:eastAsiaTheme="minorEastAsia"/>
              <w:bCs/>
              <w:noProof/>
              <w:color w:val="auto"/>
              <w:szCs w:val="24"/>
              <w:lang w:eastAsia="ru-RU"/>
            </w:rPr>
          </w:pPr>
          <w:hyperlink w:anchor="_Toc67305654" w:history="1">
            <w:r w:rsidR="00B729E1" w:rsidRPr="00B729E1">
              <w:rPr>
                <w:rStyle w:val="af1"/>
                <w:bCs/>
                <w:noProof/>
                <w:szCs w:val="24"/>
              </w:rPr>
              <w:t>Цель программы:</w:t>
            </w:r>
            <w:r w:rsidR="00B729E1" w:rsidRPr="00B729E1">
              <w:rPr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Cs/>
                <w:noProof/>
                <w:webHidden/>
                <w:szCs w:val="24"/>
              </w:rPr>
              <w:instrText xml:space="preserve"> PAGEREF _Toc67305654 \h </w:instrText>
            </w:r>
            <w:r w:rsidR="00B729E1" w:rsidRPr="00B729E1">
              <w:rPr>
                <w:bCs/>
                <w:noProof/>
                <w:webHidden/>
                <w:szCs w:val="24"/>
              </w:rPr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Cs/>
                <w:noProof/>
                <w:webHidden/>
                <w:szCs w:val="24"/>
              </w:rPr>
              <w:t>17</w:t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end"/>
            </w:r>
          </w:hyperlink>
        </w:p>
        <w:p w14:paraId="4A2AC510" w14:textId="71680FA9" w:rsidR="00B729E1" w:rsidRPr="00B729E1" w:rsidRDefault="00EE64CA" w:rsidP="00B729E1">
          <w:pPr>
            <w:pStyle w:val="28"/>
            <w:tabs>
              <w:tab w:val="right" w:leader="dot" w:pos="10195"/>
            </w:tabs>
            <w:rPr>
              <w:rFonts w:eastAsiaTheme="minorEastAsia"/>
              <w:bCs/>
              <w:noProof/>
              <w:color w:val="auto"/>
              <w:szCs w:val="24"/>
              <w:lang w:eastAsia="ru-RU"/>
            </w:rPr>
          </w:pPr>
          <w:hyperlink w:anchor="_Toc67305655" w:history="1">
            <w:r w:rsidR="00B729E1" w:rsidRPr="00B729E1">
              <w:rPr>
                <w:rStyle w:val="af1"/>
                <w:bCs/>
                <w:noProof/>
                <w:szCs w:val="24"/>
              </w:rPr>
              <w:t>Задачи</w:t>
            </w:r>
            <w:r w:rsidR="00B729E1" w:rsidRPr="00B729E1">
              <w:rPr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Cs/>
                <w:noProof/>
                <w:webHidden/>
                <w:szCs w:val="24"/>
              </w:rPr>
              <w:instrText xml:space="preserve"> PAGEREF _Toc67305655 \h </w:instrText>
            </w:r>
            <w:r w:rsidR="00B729E1" w:rsidRPr="00B729E1">
              <w:rPr>
                <w:bCs/>
                <w:noProof/>
                <w:webHidden/>
                <w:szCs w:val="24"/>
              </w:rPr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Cs/>
                <w:noProof/>
                <w:webHidden/>
                <w:szCs w:val="24"/>
              </w:rPr>
              <w:t>17</w:t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end"/>
            </w:r>
          </w:hyperlink>
        </w:p>
        <w:p w14:paraId="65D6E52E" w14:textId="2647B482" w:rsidR="00B729E1" w:rsidRPr="00B729E1" w:rsidRDefault="00EE64CA" w:rsidP="00B729E1">
          <w:pPr>
            <w:pStyle w:val="28"/>
            <w:tabs>
              <w:tab w:val="right" w:leader="dot" w:pos="10195"/>
            </w:tabs>
            <w:rPr>
              <w:rFonts w:eastAsiaTheme="minorEastAsia"/>
              <w:bCs/>
              <w:noProof/>
              <w:color w:val="auto"/>
              <w:szCs w:val="24"/>
              <w:lang w:eastAsia="ru-RU"/>
            </w:rPr>
          </w:pPr>
          <w:hyperlink w:anchor="_Toc67305656" w:history="1">
            <w:r w:rsidR="00B729E1" w:rsidRPr="00B729E1">
              <w:rPr>
                <w:rStyle w:val="af1"/>
                <w:bCs/>
                <w:noProof/>
                <w:szCs w:val="24"/>
              </w:rPr>
              <w:t>Объем и срок реализации</w:t>
            </w:r>
            <w:r w:rsidR="00B729E1" w:rsidRPr="00B729E1">
              <w:rPr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Cs/>
                <w:noProof/>
                <w:webHidden/>
                <w:szCs w:val="24"/>
              </w:rPr>
              <w:instrText xml:space="preserve"> PAGEREF _Toc67305656 \h </w:instrText>
            </w:r>
            <w:r w:rsidR="00B729E1" w:rsidRPr="00B729E1">
              <w:rPr>
                <w:bCs/>
                <w:noProof/>
                <w:webHidden/>
                <w:szCs w:val="24"/>
              </w:rPr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Cs/>
                <w:noProof/>
                <w:webHidden/>
                <w:szCs w:val="24"/>
              </w:rPr>
              <w:t>18</w:t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end"/>
            </w:r>
          </w:hyperlink>
        </w:p>
        <w:p w14:paraId="002304E9" w14:textId="04E0901B" w:rsidR="00B729E1" w:rsidRPr="00B729E1" w:rsidRDefault="00EE64CA" w:rsidP="00B729E1">
          <w:pPr>
            <w:pStyle w:val="28"/>
            <w:tabs>
              <w:tab w:val="right" w:leader="dot" w:pos="10195"/>
            </w:tabs>
            <w:rPr>
              <w:rFonts w:eastAsiaTheme="minorEastAsia"/>
              <w:bCs/>
              <w:noProof/>
              <w:color w:val="auto"/>
              <w:szCs w:val="24"/>
              <w:lang w:eastAsia="ru-RU"/>
            </w:rPr>
          </w:pPr>
          <w:hyperlink w:anchor="_Toc67305657" w:history="1">
            <w:r w:rsidR="00B729E1" w:rsidRPr="00B729E1">
              <w:rPr>
                <w:rStyle w:val="af1"/>
                <w:bCs/>
                <w:noProof/>
                <w:szCs w:val="24"/>
              </w:rPr>
              <w:t>Адресат программы</w:t>
            </w:r>
            <w:r w:rsidR="00B729E1" w:rsidRPr="00B729E1">
              <w:rPr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Cs/>
                <w:noProof/>
                <w:webHidden/>
                <w:szCs w:val="24"/>
              </w:rPr>
              <w:instrText xml:space="preserve"> PAGEREF _Toc67305657 \h </w:instrText>
            </w:r>
            <w:r w:rsidR="00B729E1" w:rsidRPr="00B729E1">
              <w:rPr>
                <w:bCs/>
                <w:noProof/>
                <w:webHidden/>
                <w:szCs w:val="24"/>
              </w:rPr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Cs/>
                <w:noProof/>
                <w:webHidden/>
                <w:szCs w:val="24"/>
              </w:rPr>
              <w:t>18</w:t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end"/>
            </w:r>
          </w:hyperlink>
        </w:p>
        <w:p w14:paraId="5A800109" w14:textId="49848614" w:rsidR="00B729E1" w:rsidRPr="00B729E1" w:rsidRDefault="00EE64CA" w:rsidP="00B729E1">
          <w:pPr>
            <w:pStyle w:val="28"/>
            <w:tabs>
              <w:tab w:val="right" w:leader="dot" w:pos="10195"/>
            </w:tabs>
            <w:rPr>
              <w:rFonts w:eastAsiaTheme="minorEastAsia"/>
              <w:bCs/>
              <w:noProof/>
              <w:color w:val="auto"/>
              <w:szCs w:val="24"/>
              <w:lang w:eastAsia="ru-RU"/>
            </w:rPr>
          </w:pPr>
          <w:hyperlink w:anchor="_Toc67305658" w:history="1">
            <w:r w:rsidR="00B729E1" w:rsidRPr="00B729E1">
              <w:rPr>
                <w:rStyle w:val="af1"/>
                <w:bCs/>
                <w:noProof/>
                <w:szCs w:val="24"/>
              </w:rPr>
              <w:t>Отличительная особенность программы</w:t>
            </w:r>
            <w:r w:rsidR="00B729E1" w:rsidRPr="00B729E1">
              <w:rPr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Cs/>
                <w:noProof/>
                <w:webHidden/>
                <w:szCs w:val="24"/>
              </w:rPr>
              <w:instrText xml:space="preserve"> PAGEREF _Toc67305658 \h </w:instrText>
            </w:r>
            <w:r w:rsidR="00B729E1" w:rsidRPr="00B729E1">
              <w:rPr>
                <w:bCs/>
                <w:noProof/>
                <w:webHidden/>
                <w:szCs w:val="24"/>
              </w:rPr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Cs/>
                <w:noProof/>
                <w:webHidden/>
                <w:szCs w:val="24"/>
              </w:rPr>
              <w:t>18</w:t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end"/>
            </w:r>
          </w:hyperlink>
        </w:p>
        <w:p w14:paraId="7BB49E6B" w14:textId="06D24947" w:rsidR="00B729E1" w:rsidRPr="00B729E1" w:rsidRDefault="00EE64CA" w:rsidP="00B729E1">
          <w:pPr>
            <w:pStyle w:val="1f"/>
            <w:rPr>
              <w:rFonts w:eastAsiaTheme="minorEastAsia"/>
              <w:b w:val="0"/>
              <w:bCs/>
              <w:noProof/>
              <w:color w:val="auto"/>
              <w:szCs w:val="24"/>
              <w:lang w:val="ru-RU"/>
            </w:rPr>
          </w:pPr>
          <w:hyperlink w:anchor="_Toc67305659" w:history="1">
            <w:r w:rsidR="00B729E1" w:rsidRPr="00B729E1">
              <w:rPr>
                <w:rStyle w:val="af1"/>
                <w:b w:val="0"/>
                <w:bCs/>
                <w:noProof/>
                <w:szCs w:val="24"/>
              </w:rPr>
              <w:t>2. Содержание программы (без СРС)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instrText xml:space="preserve"> PAGEREF _Toc67305659 \h </w:instrTex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>19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end"/>
            </w:r>
          </w:hyperlink>
        </w:p>
        <w:p w14:paraId="5B2E6987" w14:textId="34749155" w:rsidR="00B729E1" w:rsidRPr="00B729E1" w:rsidRDefault="00EE64CA" w:rsidP="00B729E1">
          <w:pPr>
            <w:pStyle w:val="1f"/>
            <w:rPr>
              <w:rFonts w:eastAsiaTheme="minorEastAsia"/>
              <w:b w:val="0"/>
              <w:bCs/>
              <w:noProof/>
              <w:color w:val="auto"/>
              <w:szCs w:val="24"/>
              <w:lang w:val="ru-RU"/>
            </w:rPr>
          </w:pPr>
          <w:hyperlink w:anchor="_Toc67305660" w:history="1">
            <w:r w:rsidR="00B729E1" w:rsidRPr="00B729E1">
              <w:rPr>
                <w:rStyle w:val="af1"/>
                <w:b w:val="0"/>
                <w:bCs/>
                <w:noProof/>
                <w:szCs w:val="24"/>
              </w:rPr>
              <w:t>2. Содержание программы (с СРС)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instrText xml:space="preserve"> PAGEREF _Toc67305660 \h </w:instrTex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>20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end"/>
            </w:r>
          </w:hyperlink>
        </w:p>
        <w:p w14:paraId="1E934739" w14:textId="332297F1" w:rsidR="00B729E1" w:rsidRPr="00B729E1" w:rsidRDefault="00EE64CA" w:rsidP="00B729E1">
          <w:pPr>
            <w:pStyle w:val="1f"/>
            <w:rPr>
              <w:rFonts w:eastAsiaTheme="minorEastAsia"/>
              <w:b w:val="0"/>
              <w:bCs/>
              <w:noProof/>
              <w:color w:val="auto"/>
              <w:szCs w:val="24"/>
              <w:lang w:val="ru-RU"/>
            </w:rPr>
          </w:pPr>
          <w:hyperlink w:anchor="_Toc67305661" w:history="1">
            <w:r w:rsidR="00B729E1" w:rsidRPr="00B729E1">
              <w:rPr>
                <w:rStyle w:val="af1"/>
                <w:b w:val="0"/>
                <w:bCs/>
                <w:noProof/>
                <w:szCs w:val="24"/>
              </w:rPr>
              <w:t>3. Планируемые результаты, формы аттестации и оценочные материалы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instrText xml:space="preserve"> PAGEREF _Toc67305661 \h </w:instrTex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>21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end"/>
            </w:r>
          </w:hyperlink>
        </w:p>
        <w:p w14:paraId="13200DC2" w14:textId="2B14FF96" w:rsidR="00B729E1" w:rsidRPr="00B729E1" w:rsidRDefault="00EE64CA" w:rsidP="00B729E1">
          <w:pPr>
            <w:pStyle w:val="1f"/>
            <w:rPr>
              <w:rFonts w:eastAsiaTheme="minorEastAsia"/>
              <w:b w:val="0"/>
              <w:bCs/>
              <w:noProof/>
              <w:color w:val="auto"/>
              <w:szCs w:val="24"/>
              <w:lang w:val="ru-RU"/>
            </w:rPr>
          </w:pPr>
          <w:hyperlink w:anchor="_Toc67305662" w:history="1">
            <w:r w:rsidR="00B729E1" w:rsidRPr="00B729E1">
              <w:rPr>
                <w:rStyle w:val="af1"/>
                <w:b w:val="0"/>
                <w:bCs/>
                <w:noProof/>
                <w:szCs w:val="24"/>
              </w:rPr>
              <w:t>4. Организационно-педагогические условия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instrText xml:space="preserve"> PAGEREF _Toc67305662 \h </w:instrTex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t>22</w:t>
            </w:r>
            <w:r w:rsidR="00B729E1" w:rsidRPr="00B729E1">
              <w:rPr>
                <w:b w:val="0"/>
                <w:bCs/>
                <w:noProof/>
                <w:webHidden/>
                <w:szCs w:val="24"/>
              </w:rPr>
              <w:fldChar w:fldCharType="end"/>
            </w:r>
          </w:hyperlink>
        </w:p>
        <w:p w14:paraId="4FBC79DB" w14:textId="1A96EFB8" w:rsidR="00B729E1" w:rsidRPr="00B729E1" w:rsidRDefault="00EE64CA" w:rsidP="00B729E1">
          <w:pPr>
            <w:pStyle w:val="28"/>
            <w:tabs>
              <w:tab w:val="right" w:leader="dot" w:pos="10195"/>
            </w:tabs>
            <w:rPr>
              <w:rFonts w:eastAsiaTheme="minorEastAsia"/>
              <w:bCs/>
              <w:noProof/>
              <w:color w:val="auto"/>
              <w:szCs w:val="24"/>
              <w:lang w:eastAsia="ru-RU"/>
            </w:rPr>
          </w:pPr>
          <w:hyperlink w:anchor="_Toc67305663" w:history="1">
            <w:r w:rsidR="00B729E1" w:rsidRPr="00B729E1">
              <w:rPr>
                <w:rStyle w:val="af1"/>
                <w:bCs/>
                <w:noProof/>
                <w:szCs w:val="24"/>
              </w:rPr>
              <w:t>Кадровое обеспечение:</w:t>
            </w:r>
            <w:r w:rsidR="00B729E1" w:rsidRPr="00B729E1">
              <w:rPr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Cs/>
                <w:noProof/>
                <w:webHidden/>
                <w:szCs w:val="24"/>
              </w:rPr>
              <w:instrText xml:space="preserve"> PAGEREF _Toc67305663 \h </w:instrText>
            </w:r>
            <w:r w:rsidR="00B729E1" w:rsidRPr="00B729E1">
              <w:rPr>
                <w:bCs/>
                <w:noProof/>
                <w:webHidden/>
                <w:szCs w:val="24"/>
              </w:rPr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Cs/>
                <w:noProof/>
                <w:webHidden/>
                <w:szCs w:val="24"/>
              </w:rPr>
              <w:t>22</w:t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end"/>
            </w:r>
          </w:hyperlink>
        </w:p>
        <w:p w14:paraId="0C9BB11C" w14:textId="25367FBD" w:rsidR="00B729E1" w:rsidRPr="00B729E1" w:rsidRDefault="00EE64CA" w:rsidP="00B729E1">
          <w:pPr>
            <w:pStyle w:val="28"/>
            <w:tabs>
              <w:tab w:val="right" w:leader="dot" w:pos="10195"/>
            </w:tabs>
            <w:rPr>
              <w:rFonts w:eastAsiaTheme="minorEastAsia"/>
              <w:bCs/>
              <w:noProof/>
              <w:color w:val="auto"/>
              <w:szCs w:val="24"/>
              <w:lang w:eastAsia="ru-RU"/>
            </w:rPr>
          </w:pPr>
          <w:hyperlink w:anchor="_Toc67305664" w:history="1">
            <w:r w:rsidR="00B729E1" w:rsidRPr="00B729E1">
              <w:rPr>
                <w:rStyle w:val="af1"/>
                <w:bCs/>
                <w:noProof/>
                <w:szCs w:val="24"/>
              </w:rPr>
              <w:t>Учебно-методическое и информационное обеспечение</w:t>
            </w:r>
            <w:r w:rsidR="00B729E1" w:rsidRPr="00B729E1">
              <w:rPr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Cs/>
                <w:noProof/>
                <w:webHidden/>
                <w:szCs w:val="24"/>
              </w:rPr>
              <w:instrText xml:space="preserve"> PAGEREF _Toc67305664 \h </w:instrText>
            </w:r>
            <w:r w:rsidR="00B729E1" w:rsidRPr="00B729E1">
              <w:rPr>
                <w:bCs/>
                <w:noProof/>
                <w:webHidden/>
                <w:szCs w:val="24"/>
              </w:rPr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Cs/>
                <w:noProof/>
                <w:webHidden/>
                <w:szCs w:val="24"/>
              </w:rPr>
              <w:t>22</w:t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end"/>
            </w:r>
          </w:hyperlink>
        </w:p>
        <w:p w14:paraId="4BE63DE3" w14:textId="2C450EF2" w:rsidR="00B729E1" w:rsidRPr="00B729E1" w:rsidRDefault="00EE64CA" w:rsidP="00B729E1">
          <w:pPr>
            <w:pStyle w:val="28"/>
            <w:tabs>
              <w:tab w:val="right" w:leader="dot" w:pos="10195"/>
            </w:tabs>
            <w:rPr>
              <w:rFonts w:eastAsiaTheme="minorEastAsia"/>
              <w:bCs/>
              <w:noProof/>
              <w:color w:val="auto"/>
              <w:szCs w:val="24"/>
              <w:lang w:eastAsia="ru-RU"/>
            </w:rPr>
          </w:pPr>
          <w:hyperlink w:anchor="_Toc67305665" w:history="1">
            <w:r w:rsidR="00B729E1" w:rsidRPr="00B729E1">
              <w:rPr>
                <w:rStyle w:val="af1"/>
                <w:bCs/>
                <w:noProof/>
                <w:szCs w:val="24"/>
              </w:rPr>
              <w:t>Материально-техническое обеспечение</w:t>
            </w:r>
            <w:r w:rsidR="00B729E1" w:rsidRPr="00B729E1">
              <w:rPr>
                <w:bCs/>
                <w:noProof/>
                <w:webHidden/>
                <w:szCs w:val="24"/>
              </w:rPr>
              <w:tab/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begin"/>
            </w:r>
            <w:r w:rsidR="00B729E1" w:rsidRPr="00B729E1">
              <w:rPr>
                <w:bCs/>
                <w:noProof/>
                <w:webHidden/>
                <w:szCs w:val="24"/>
              </w:rPr>
              <w:instrText xml:space="preserve"> PAGEREF _Toc67305665 \h </w:instrText>
            </w:r>
            <w:r w:rsidR="00B729E1" w:rsidRPr="00B729E1">
              <w:rPr>
                <w:bCs/>
                <w:noProof/>
                <w:webHidden/>
                <w:szCs w:val="24"/>
              </w:rPr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separate"/>
            </w:r>
            <w:r w:rsidR="00B729E1" w:rsidRPr="00B729E1">
              <w:rPr>
                <w:bCs/>
                <w:noProof/>
                <w:webHidden/>
                <w:szCs w:val="24"/>
              </w:rPr>
              <w:t>22</w:t>
            </w:r>
            <w:r w:rsidR="00B729E1" w:rsidRPr="00B729E1">
              <w:rPr>
                <w:bCs/>
                <w:noProof/>
                <w:webHidden/>
                <w:szCs w:val="24"/>
              </w:rPr>
              <w:fldChar w:fldCharType="end"/>
            </w:r>
          </w:hyperlink>
        </w:p>
        <w:p w14:paraId="5AE10894" w14:textId="40CED905" w:rsidR="00B729E1" w:rsidRPr="00B729E1" w:rsidRDefault="00EE64CA" w:rsidP="00B729E1">
          <w:pPr>
            <w:pStyle w:val="31"/>
            <w:tabs>
              <w:tab w:val="right" w:leader="dot" w:pos="10195"/>
            </w:tabs>
            <w:spacing w:after="0"/>
            <w:rPr>
              <w:rFonts w:ascii="Times New Roman" w:eastAsiaTheme="minorEastAsia" w:hAnsi="Times New Roman"/>
              <w:bCs/>
              <w:noProof/>
              <w:sz w:val="24"/>
              <w:szCs w:val="24"/>
            </w:rPr>
          </w:pPr>
          <w:hyperlink w:anchor="_Toc67305666" w:history="1">
            <w:r w:rsidR="00B729E1" w:rsidRPr="00B729E1">
              <w:rPr>
                <w:rStyle w:val="af1"/>
                <w:rFonts w:ascii="Times New Roman" w:hAnsi="Times New Roman"/>
                <w:bCs/>
                <w:noProof/>
                <w:sz w:val="24"/>
                <w:szCs w:val="24"/>
              </w:rPr>
              <w:t>Приложение 1. Календарный учебный график</w:t>
            </w:r>
            <w:r w:rsidR="00B729E1" w:rsidRPr="00B729E1">
              <w:rPr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ab/>
            </w:r>
            <w:r w:rsidR="00B729E1" w:rsidRPr="00B729E1">
              <w:rPr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729E1" w:rsidRPr="00B729E1">
              <w:rPr>
                <w:rFonts w:ascii="Times New Roman" w:hAnsi="Times New Roman"/>
                <w:bCs/>
                <w:noProof/>
                <w:webHidden/>
                <w:sz w:val="24"/>
                <w:szCs w:val="24"/>
              </w:rPr>
              <w:instrText xml:space="preserve"> PAGEREF _Toc67305666 \h </w:instrText>
            </w:r>
            <w:r w:rsidR="00B729E1" w:rsidRPr="00B729E1">
              <w:rPr>
                <w:rFonts w:ascii="Times New Roman" w:hAnsi="Times New Roman"/>
                <w:bCs/>
                <w:noProof/>
                <w:webHidden/>
                <w:sz w:val="24"/>
                <w:szCs w:val="24"/>
              </w:rPr>
            </w:r>
            <w:r w:rsidR="00B729E1" w:rsidRPr="00B729E1">
              <w:rPr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729E1" w:rsidRPr="00B729E1">
              <w:rPr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>23</w:t>
            </w:r>
            <w:r w:rsidR="00B729E1" w:rsidRPr="00B729E1">
              <w:rPr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12EAD0" w14:textId="0D2439E6" w:rsidR="00B729E1" w:rsidRPr="00B729E1" w:rsidRDefault="00EE64CA" w:rsidP="00B729E1">
          <w:pPr>
            <w:pStyle w:val="31"/>
            <w:tabs>
              <w:tab w:val="right" w:leader="dot" w:pos="10195"/>
            </w:tabs>
            <w:spacing w:after="0"/>
            <w:rPr>
              <w:rFonts w:ascii="Times New Roman" w:eastAsiaTheme="minorEastAsia" w:hAnsi="Times New Roman"/>
              <w:bCs/>
              <w:noProof/>
              <w:sz w:val="24"/>
              <w:szCs w:val="24"/>
            </w:rPr>
          </w:pPr>
          <w:hyperlink w:anchor="_Toc67305667" w:history="1">
            <w:r w:rsidR="00B729E1" w:rsidRPr="00B729E1">
              <w:rPr>
                <w:rStyle w:val="af1"/>
                <w:rFonts w:ascii="Times New Roman" w:hAnsi="Times New Roman"/>
                <w:bCs/>
                <w:noProof/>
                <w:sz w:val="24"/>
                <w:szCs w:val="24"/>
              </w:rPr>
              <w:t>Приложение 2. Оценочные материалы</w:t>
            </w:r>
            <w:r w:rsidR="00B729E1" w:rsidRPr="00B729E1">
              <w:rPr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ab/>
            </w:r>
            <w:r w:rsidR="00B729E1" w:rsidRPr="00B729E1">
              <w:rPr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729E1" w:rsidRPr="00B729E1">
              <w:rPr>
                <w:rFonts w:ascii="Times New Roman" w:hAnsi="Times New Roman"/>
                <w:bCs/>
                <w:noProof/>
                <w:webHidden/>
                <w:sz w:val="24"/>
                <w:szCs w:val="24"/>
              </w:rPr>
              <w:instrText xml:space="preserve"> PAGEREF _Toc67305667 \h </w:instrText>
            </w:r>
            <w:r w:rsidR="00B729E1" w:rsidRPr="00B729E1">
              <w:rPr>
                <w:rFonts w:ascii="Times New Roman" w:hAnsi="Times New Roman"/>
                <w:bCs/>
                <w:noProof/>
                <w:webHidden/>
                <w:sz w:val="24"/>
                <w:szCs w:val="24"/>
              </w:rPr>
            </w:r>
            <w:r w:rsidR="00B729E1" w:rsidRPr="00B729E1">
              <w:rPr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729E1" w:rsidRPr="00B729E1">
              <w:rPr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>24</w:t>
            </w:r>
            <w:r w:rsidR="00B729E1" w:rsidRPr="00B729E1">
              <w:rPr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C6E742" w14:textId="2902F396" w:rsidR="00B729E1" w:rsidRPr="00B729E1" w:rsidRDefault="00EE64CA" w:rsidP="00B729E1">
          <w:pPr>
            <w:pStyle w:val="31"/>
            <w:tabs>
              <w:tab w:val="right" w:leader="dot" w:pos="10195"/>
            </w:tabs>
            <w:spacing w:after="0"/>
            <w:rPr>
              <w:rFonts w:ascii="Times New Roman" w:eastAsiaTheme="minorEastAsia" w:hAnsi="Times New Roman"/>
              <w:bCs/>
              <w:noProof/>
              <w:sz w:val="24"/>
              <w:szCs w:val="24"/>
            </w:rPr>
          </w:pPr>
          <w:hyperlink w:anchor="_Toc67305668" w:history="1">
            <w:r w:rsidR="00B729E1" w:rsidRPr="00B729E1">
              <w:rPr>
                <w:rStyle w:val="af1"/>
                <w:rFonts w:ascii="Times New Roman" w:hAnsi="Times New Roman"/>
                <w:bCs/>
                <w:noProof/>
                <w:sz w:val="24"/>
                <w:szCs w:val="24"/>
              </w:rPr>
              <w:t>Приложение 3. Кадровое обеспечение</w:t>
            </w:r>
            <w:r w:rsidR="00B729E1" w:rsidRPr="00B729E1">
              <w:rPr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ab/>
            </w:r>
            <w:r w:rsidR="00B729E1" w:rsidRPr="00B729E1">
              <w:rPr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729E1" w:rsidRPr="00B729E1">
              <w:rPr>
                <w:rFonts w:ascii="Times New Roman" w:hAnsi="Times New Roman"/>
                <w:bCs/>
                <w:noProof/>
                <w:webHidden/>
                <w:sz w:val="24"/>
                <w:szCs w:val="24"/>
              </w:rPr>
              <w:instrText xml:space="preserve"> PAGEREF _Toc67305668 \h </w:instrText>
            </w:r>
            <w:r w:rsidR="00B729E1" w:rsidRPr="00B729E1">
              <w:rPr>
                <w:rFonts w:ascii="Times New Roman" w:hAnsi="Times New Roman"/>
                <w:bCs/>
                <w:noProof/>
                <w:webHidden/>
                <w:sz w:val="24"/>
                <w:szCs w:val="24"/>
              </w:rPr>
            </w:r>
            <w:r w:rsidR="00B729E1" w:rsidRPr="00B729E1">
              <w:rPr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729E1" w:rsidRPr="00B729E1">
              <w:rPr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>25</w:t>
            </w:r>
            <w:r w:rsidR="00B729E1" w:rsidRPr="00B729E1">
              <w:rPr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4B0217" w14:textId="21F655CB" w:rsidR="0019102A" w:rsidRPr="00B729E1" w:rsidRDefault="008254D2" w:rsidP="00B729E1">
          <w:r w:rsidRPr="004F0AEB">
            <w:fldChar w:fldCharType="end"/>
          </w:r>
        </w:p>
      </w:sdtContent>
    </w:sdt>
    <w:p w14:paraId="48404268" w14:textId="01F01F67" w:rsidR="00D87E3F" w:rsidRDefault="00D87E3F">
      <w:pPr>
        <w:rPr>
          <w:bCs/>
          <w:color w:val="000000"/>
          <w:kern w:val="1"/>
          <w:sz w:val="24"/>
          <w:szCs w:val="24"/>
          <w:lang w:eastAsia="zh-CN"/>
        </w:rPr>
      </w:pPr>
      <w:r>
        <w:rPr>
          <w:bCs/>
          <w:szCs w:val="24"/>
        </w:rPr>
        <w:br w:type="page"/>
      </w:r>
    </w:p>
    <w:p w14:paraId="0FBC29E9" w14:textId="1340059B" w:rsidR="0019102A" w:rsidRPr="005002AD" w:rsidRDefault="0019102A" w:rsidP="008254D2">
      <w:pPr>
        <w:pStyle w:val="Standard"/>
        <w:ind w:firstLine="0"/>
        <w:jc w:val="right"/>
        <w:outlineLvl w:val="0"/>
        <w:rPr>
          <w:b/>
          <w:szCs w:val="24"/>
        </w:rPr>
      </w:pPr>
      <w:bookmarkStart w:id="0" w:name="_Toc67305638"/>
      <w:r w:rsidRPr="004F0AEB">
        <w:rPr>
          <w:bCs/>
          <w:szCs w:val="24"/>
        </w:rPr>
        <w:lastRenderedPageBreak/>
        <w:t>Приложение 1</w:t>
      </w:r>
      <w:r w:rsidR="00475818" w:rsidRPr="004F0AEB">
        <w:rPr>
          <w:bCs/>
          <w:szCs w:val="24"/>
        </w:rPr>
        <w:t>.</w:t>
      </w:r>
      <w:r w:rsidR="004F0AEB" w:rsidRPr="004F0AEB">
        <w:rPr>
          <w:bCs/>
          <w:szCs w:val="24"/>
        </w:rPr>
        <w:t>1</w:t>
      </w:r>
      <w:r w:rsidR="00475818">
        <w:rPr>
          <w:b/>
          <w:szCs w:val="24"/>
        </w:rPr>
        <w:t xml:space="preserve"> </w:t>
      </w:r>
      <w:r w:rsidR="00475818" w:rsidRPr="00475818">
        <w:rPr>
          <w:bCs/>
          <w:szCs w:val="24"/>
        </w:rPr>
        <w:t>Титульный лист ДОП для дет</w:t>
      </w:r>
      <w:r w:rsidR="00475818">
        <w:rPr>
          <w:bCs/>
          <w:szCs w:val="24"/>
        </w:rPr>
        <w:t>е</w:t>
      </w:r>
      <w:r w:rsidR="00475818" w:rsidRPr="00475818">
        <w:rPr>
          <w:bCs/>
          <w:szCs w:val="24"/>
        </w:rPr>
        <w:t>й</w:t>
      </w:r>
      <w:bookmarkEnd w:id="0"/>
    </w:p>
    <w:p w14:paraId="057BB5C5" w14:textId="73F16BA9" w:rsidR="00102CBF" w:rsidRPr="00EF3A0B" w:rsidRDefault="00102CBF" w:rsidP="00102CBF">
      <w:pPr>
        <w:pStyle w:val="Standard"/>
        <w:ind w:firstLine="0"/>
        <w:jc w:val="center"/>
        <w:rPr>
          <w:bCs/>
        </w:rPr>
      </w:pPr>
      <w:r w:rsidRPr="00EF3A0B">
        <w:rPr>
          <w:bCs/>
          <w:szCs w:val="24"/>
        </w:rPr>
        <w:t>Министерство образования и науки Российской Федерации</w:t>
      </w:r>
    </w:p>
    <w:p w14:paraId="75F8F3BF" w14:textId="77777777" w:rsidR="00102CBF" w:rsidRPr="00EF3A0B" w:rsidRDefault="00102CBF" w:rsidP="00102CBF">
      <w:pPr>
        <w:pStyle w:val="Standard"/>
        <w:ind w:firstLine="0"/>
        <w:jc w:val="center"/>
        <w:rPr>
          <w:bCs/>
        </w:rPr>
      </w:pPr>
      <w:r w:rsidRPr="00EF3A0B">
        <w:rPr>
          <w:bCs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6AABD487" w14:textId="77777777" w:rsidR="00102CBF" w:rsidRPr="00EF3A0B" w:rsidRDefault="00102CBF" w:rsidP="00102CBF">
      <w:pPr>
        <w:pStyle w:val="Standard"/>
        <w:ind w:firstLine="0"/>
        <w:jc w:val="center"/>
        <w:rPr>
          <w:bCs/>
        </w:rPr>
      </w:pPr>
      <w:r w:rsidRPr="00EF3A0B">
        <w:rPr>
          <w:bCs/>
          <w:szCs w:val="24"/>
        </w:rPr>
        <w:t>«Национальный исследовательский Томский государственный университет»</w:t>
      </w:r>
    </w:p>
    <w:p w14:paraId="5D053FD8" w14:textId="0C31CE00" w:rsidR="00102CBF" w:rsidRPr="00525E1E" w:rsidRDefault="00134F81" w:rsidP="00102CBF">
      <w:pPr>
        <w:pStyle w:val="Standard"/>
        <w:ind w:firstLine="0"/>
        <w:jc w:val="center"/>
        <w:rPr>
          <w:bCs/>
          <w:i/>
          <w:iCs/>
        </w:rPr>
      </w:pPr>
      <w:r w:rsidRPr="00525E1E">
        <w:rPr>
          <w:bCs/>
          <w:i/>
          <w:iCs/>
          <w:szCs w:val="24"/>
        </w:rPr>
        <w:t>Указывается подразделение</w:t>
      </w:r>
    </w:p>
    <w:p w14:paraId="2D6F2487" w14:textId="77777777" w:rsidR="00102CBF" w:rsidRDefault="00102CBF" w:rsidP="00102CBF">
      <w:pPr>
        <w:pStyle w:val="Standard"/>
        <w:ind w:firstLine="0"/>
        <w:jc w:val="center"/>
        <w:rPr>
          <w:szCs w:val="24"/>
        </w:rPr>
      </w:pPr>
    </w:p>
    <w:p w14:paraId="1BD90777" w14:textId="77777777" w:rsidR="00102CBF" w:rsidRDefault="00102CBF" w:rsidP="00102CBF">
      <w:pPr>
        <w:pStyle w:val="Standard"/>
        <w:ind w:firstLine="0"/>
        <w:jc w:val="center"/>
        <w:rPr>
          <w:szCs w:val="24"/>
        </w:rPr>
      </w:pPr>
    </w:p>
    <w:p w14:paraId="70003173" w14:textId="77777777" w:rsidR="00102CBF" w:rsidRDefault="00102CBF" w:rsidP="00102CBF">
      <w:pPr>
        <w:pStyle w:val="Standard"/>
        <w:ind w:firstLine="0"/>
        <w:jc w:val="center"/>
        <w:rPr>
          <w:szCs w:val="24"/>
        </w:rPr>
      </w:pPr>
    </w:p>
    <w:p w14:paraId="52760515" w14:textId="77777777" w:rsidR="00102CBF" w:rsidRDefault="00102CBF" w:rsidP="00102CBF">
      <w:pPr>
        <w:pStyle w:val="Standard"/>
        <w:ind w:firstLine="0"/>
        <w:jc w:val="center"/>
        <w:rPr>
          <w:szCs w:val="24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102CBF" w14:paraId="44EF0916" w14:textId="77777777" w:rsidTr="00D92A58"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DDA9" w14:textId="77777777" w:rsidR="00102CBF" w:rsidRDefault="00102CBF" w:rsidP="00102CBF">
            <w:pPr>
              <w:pStyle w:val="Textbodyindent"/>
              <w:spacing w:after="0"/>
              <w:ind w:left="0"/>
              <w:rPr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4680" w14:textId="77777777" w:rsidR="00102CBF" w:rsidRDefault="00102CBF" w:rsidP="00102CBF">
            <w:pPr>
              <w:pStyle w:val="Standard"/>
              <w:spacing w:line="240" w:lineRule="auto"/>
              <w:ind w:firstLine="0"/>
            </w:pPr>
            <w:r>
              <w:rPr>
                <w:szCs w:val="24"/>
              </w:rPr>
              <w:t>УТВЕРЖДАЮ</w:t>
            </w:r>
          </w:p>
          <w:p w14:paraId="17269FDA" w14:textId="77777777" w:rsidR="00102CBF" w:rsidRDefault="00102CBF" w:rsidP="00102CBF">
            <w:pPr>
              <w:pStyle w:val="Standard"/>
              <w:spacing w:line="240" w:lineRule="auto"/>
              <w:ind w:firstLine="0"/>
            </w:pPr>
            <w:r>
              <w:rPr>
                <w:szCs w:val="24"/>
              </w:rPr>
              <w:t>Проректор по образовательной деятельности</w:t>
            </w:r>
          </w:p>
          <w:p w14:paraId="3FCF31B5" w14:textId="22328B4B" w:rsidR="00102CBF" w:rsidRDefault="00102CBF" w:rsidP="00102CBF">
            <w:pPr>
              <w:pStyle w:val="Standard"/>
              <w:spacing w:line="240" w:lineRule="auto"/>
              <w:ind w:firstLine="0"/>
            </w:pPr>
            <w:r>
              <w:rPr>
                <w:szCs w:val="24"/>
              </w:rPr>
              <w:t xml:space="preserve">_______________ </w:t>
            </w:r>
            <w:r w:rsidR="00926661">
              <w:rPr>
                <w:szCs w:val="24"/>
              </w:rPr>
              <w:t>Е</w:t>
            </w:r>
            <w:r>
              <w:rPr>
                <w:szCs w:val="24"/>
              </w:rPr>
              <w:t xml:space="preserve">.В. </w:t>
            </w:r>
            <w:r w:rsidR="00926661">
              <w:rPr>
                <w:szCs w:val="24"/>
              </w:rPr>
              <w:t>Луков</w:t>
            </w:r>
          </w:p>
          <w:p w14:paraId="0AB2B97C" w14:textId="77777777" w:rsidR="00102CBF" w:rsidRPr="00570897" w:rsidRDefault="00102CBF" w:rsidP="00102CBF">
            <w:pPr>
              <w:pStyle w:val="Textbodyindent"/>
              <w:spacing w:before="0" w:after="0"/>
              <w:ind w:left="0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         </w:t>
            </w:r>
            <w:r w:rsidRPr="00570897">
              <w:rPr>
                <w:sz w:val="20"/>
                <w:szCs w:val="24"/>
              </w:rPr>
              <w:t>(подпись)</w:t>
            </w:r>
          </w:p>
          <w:p w14:paraId="05827D87" w14:textId="5F277231" w:rsidR="00102CBF" w:rsidRDefault="00102CBF" w:rsidP="00102CBF">
            <w:pPr>
              <w:pStyle w:val="Textbodyindent"/>
              <w:spacing w:before="0" w:after="0"/>
              <w:ind w:left="0"/>
            </w:pPr>
            <w:r>
              <w:rPr>
                <w:szCs w:val="24"/>
              </w:rPr>
              <w:t>«___</w:t>
            </w:r>
            <w:proofErr w:type="gramStart"/>
            <w:r>
              <w:rPr>
                <w:szCs w:val="24"/>
              </w:rPr>
              <w:t>_»_</w:t>
            </w:r>
            <w:proofErr w:type="gramEnd"/>
            <w:r>
              <w:rPr>
                <w:szCs w:val="24"/>
              </w:rPr>
              <w:t>__________ 20</w:t>
            </w:r>
            <w:r w:rsidR="00926661">
              <w:rPr>
                <w:szCs w:val="24"/>
              </w:rPr>
              <w:t>2</w:t>
            </w:r>
            <w:r w:rsidR="0019102A">
              <w:rPr>
                <w:szCs w:val="24"/>
              </w:rPr>
              <w:t>_</w:t>
            </w:r>
            <w:r>
              <w:rPr>
                <w:szCs w:val="24"/>
              </w:rPr>
              <w:t xml:space="preserve"> г.</w:t>
            </w:r>
          </w:p>
          <w:p w14:paraId="7A164F59" w14:textId="77777777" w:rsidR="00102CBF" w:rsidRDefault="00102CBF" w:rsidP="00102CBF">
            <w:pPr>
              <w:pStyle w:val="Textbodyindent"/>
              <w:spacing w:after="0"/>
              <w:ind w:left="0"/>
              <w:rPr>
                <w:szCs w:val="24"/>
              </w:rPr>
            </w:pPr>
          </w:p>
        </w:tc>
      </w:tr>
    </w:tbl>
    <w:p w14:paraId="213C5F4B" w14:textId="77777777" w:rsidR="00102CBF" w:rsidRDefault="00102CBF" w:rsidP="00102CBF">
      <w:pPr>
        <w:pStyle w:val="Standard"/>
        <w:ind w:firstLine="0"/>
        <w:jc w:val="center"/>
        <w:rPr>
          <w:szCs w:val="24"/>
        </w:rPr>
      </w:pPr>
    </w:p>
    <w:p w14:paraId="10B2FBF4" w14:textId="77777777" w:rsidR="00102CBF" w:rsidRDefault="00102CBF" w:rsidP="00102CBF">
      <w:pPr>
        <w:pStyle w:val="Textbodyindent"/>
        <w:ind w:left="0"/>
        <w:jc w:val="center"/>
      </w:pPr>
      <w:r>
        <w:rPr>
          <w:b/>
          <w:bCs/>
          <w:szCs w:val="24"/>
        </w:rPr>
        <w:t>ДОПОЛНИТЕЛЬНАЯ ОБЩЕРАЗВИВАЮЩАЯ ПРОГРАММА</w:t>
      </w:r>
    </w:p>
    <w:p w14:paraId="3D787A89" w14:textId="77777777" w:rsidR="00102CBF" w:rsidRDefault="00102CBF" w:rsidP="00102CBF">
      <w:pPr>
        <w:pStyle w:val="Textbodyindent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>«</w:t>
      </w:r>
      <w:r w:rsidR="0027176C">
        <w:rPr>
          <w:b/>
          <w:bCs/>
          <w:szCs w:val="24"/>
        </w:rPr>
        <w:t>____________</w:t>
      </w:r>
      <w:r>
        <w:rPr>
          <w:b/>
          <w:bCs/>
          <w:szCs w:val="24"/>
        </w:rPr>
        <w:t>»</w:t>
      </w:r>
    </w:p>
    <w:p w14:paraId="25BCD04F" w14:textId="77777777" w:rsidR="00475818" w:rsidRPr="0044112C" w:rsidRDefault="005C6268" w:rsidP="00475818">
      <w:pPr>
        <w:pStyle w:val="Standard"/>
        <w:ind w:firstLine="0"/>
        <w:jc w:val="center"/>
        <w:rPr>
          <w:iCs/>
          <w:szCs w:val="24"/>
        </w:rPr>
      </w:pPr>
      <w:r w:rsidRPr="0044112C">
        <w:rPr>
          <w:iCs/>
          <w:szCs w:val="24"/>
        </w:rPr>
        <w:t>__________</w:t>
      </w:r>
      <w:r w:rsidR="00102CBF" w:rsidRPr="0044112C">
        <w:rPr>
          <w:iCs/>
          <w:szCs w:val="24"/>
        </w:rPr>
        <w:t xml:space="preserve"> направленности</w:t>
      </w:r>
    </w:p>
    <w:p w14:paraId="4C87F8DC" w14:textId="48A60FE6" w:rsidR="00475818" w:rsidRPr="0044112C" w:rsidRDefault="00475818" w:rsidP="00475818">
      <w:pPr>
        <w:pStyle w:val="Standard"/>
        <w:ind w:firstLine="0"/>
        <w:jc w:val="center"/>
        <w:rPr>
          <w:iCs/>
        </w:rPr>
      </w:pPr>
      <w:r w:rsidRPr="0044112C">
        <w:rPr>
          <w:iCs/>
          <w:szCs w:val="24"/>
        </w:rPr>
        <w:t>___ часа</w:t>
      </w:r>
    </w:p>
    <w:p w14:paraId="2501089B" w14:textId="579033CD" w:rsidR="00102CBF" w:rsidRPr="0044112C" w:rsidRDefault="00475818" w:rsidP="00102CBF">
      <w:pPr>
        <w:pStyle w:val="Textbodyindent"/>
        <w:ind w:left="0"/>
        <w:jc w:val="center"/>
        <w:rPr>
          <w:iCs/>
        </w:rPr>
      </w:pPr>
      <w:r w:rsidRPr="0044112C">
        <w:rPr>
          <w:iCs/>
        </w:rPr>
        <w:t>Возраст обучающихся: _____</w:t>
      </w:r>
    </w:p>
    <w:p w14:paraId="522015CA" w14:textId="6FA91D88" w:rsidR="00475818" w:rsidRPr="0044112C" w:rsidRDefault="00475818" w:rsidP="00102CBF">
      <w:pPr>
        <w:pStyle w:val="Textbodyindent"/>
        <w:ind w:left="0"/>
        <w:jc w:val="center"/>
        <w:rPr>
          <w:iCs/>
        </w:rPr>
      </w:pPr>
      <w:r w:rsidRPr="0044112C">
        <w:rPr>
          <w:iCs/>
        </w:rPr>
        <w:t>Срок реализации: ______</w:t>
      </w:r>
    </w:p>
    <w:p w14:paraId="18EEA5B9" w14:textId="77777777" w:rsidR="00102CBF" w:rsidRDefault="00102CBF" w:rsidP="00102CBF">
      <w:pPr>
        <w:pStyle w:val="Standard"/>
        <w:ind w:firstLine="0"/>
        <w:jc w:val="center"/>
        <w:rPr>
          <w:szCs w:val="24"/>
        </w:rPr>
      </w:pPr>
    </w:p>
    <w:p w14:paraId="16586F85" w14:textId="77777777" w:rsidR="00102CBF" w:rsidRDefault="00102CBF" w:rsidP="00102CBF">
      <w:pPr>
        <w:pStyle w:val="Standard"/>
        <w:ind w:firstLine="0"/>
        <w:rPr>
          <w:szCs w:val="24"/>
        </w:rPr>
      </w:pPr>
    </w:p>
    <w:p w14:paraId="59BAF577" w14:textId="77777777" w:rsidR="00102CBF" w:rsidRDefault="00102CBF" w:rsidP="00102CBF">
      <w:pPr>
        <w:pStyle w:val="Standard"/>
        <w:ind w:firstLine="0"/>
        <w:rPr>
          <w:szCs w:val="24"/>
        </w:rPr>
      </w:pPr>
    </w:p>
    <w:p w14:paraId="7467C040" w14:textId="77777777" w:rsidR="00102CBF" w:rsidRPr="00FB6C1D" w:rsidRDefault="00102CBF" w:rsidP="00102CBF">
      <w:pPr>
        <w:pStyle w:val="Standard"/>
        <w:ind w:firstLine="0"/>
        <w:rPr>
          <w:szCs w:val="24"/>
        </w:rPr>
      </w:pPr>
    </w:p>
    <w:p w14:paraId="4B475847" w14:textId="77777777" w:rsidR="00102CBF" w:rsidRDefault="00102CBF" w:rsidP="00102CBF">
      <w:pPr>
        <w:pStyle w:val="Standard"/>
        <w:ind w:firstLine="0"/>
      </w:pPr>
      <w:r>
        <w:rPr>
          <w:szCs w:val="24"/>
        </w:rPr>
        <w:t>СОГЛАСОВАНО:</w:t>
      </w:r>
    </w:p>
    <w:p w14:paraId="0B126D8B" w14:textId="77777777" w:rsidR="00102CBF" w:rsidRDefault="00102CBF" w:rsidP="00102CBF">
      <w:pPr>
        <w:pStyle w:val="Standard"/>
        <w:ind w:firstLine="0"/>
        <w:rPr>
          <w:szCs w:val="24"/>
        </w:rPr>
      </w:pPr>
    </w:p>
    <w:p w14:paraId="5D01277D" w14:textId="253B4313" w:rsidR="00102CBF" w:rsidRPr="0044112C" w:rsidRDefault="00134F81" w:rsidP="00102CBF">
      <w:pPr>
        <w:pStyle w:val="Standard"/>
        <w:ind w:firstLine="0"/>
        <w:rPr>
          <w:i/>
          <w:iCs/>
        </w:rPr>
      </w:pPr>
      <w:r w:rsidRPr="0044112C">
        <w:rPr>
          <w:i/>
          <w:iCs/>
          <w:szCs w:val="24"/>
        </w:rPr>
        <w:t>Руководитель подразделения</w:t>
      </w:r>
      <w:r w:rsidR="00102CBF" w:rsidRPr="0044112C">
        <w:rPr>
          <w:i/>
          <w:iCs/>
          <w:szCs w:val="24"/>
        </w:rPr>
        <w:tab/>
      </w:r>
      <w:r w:rsidR="00102CBF" w:rsidRPr="0044112C">
        <w:rPr>
          <w:i/>
          <w:iCs/>
          <w:szCs w:val="24"/>
        </w:rPr>
        <w:tab/>
      </w:r>
      <w:r w:rsidR="00102CBF" w:rsidRPr="0044112C">
        <w:rPr>
          <w:i/>
          <w:iCs/>
          <w:szCs w:val="24"/>
        </w:rPr>
        <w:tab/>
      </w:r>
      <w:r w:rsidR="00102CBF" w:rsidRPr="0044112C">
        <w:rPr>
          <w:i/>
          <w:iCs/>
          <w:szCs w:val="24"/>
        </w:rPr>
        <w:tab/>
      </w:r>
      <w:r w:rsidR="00102CBF" w:rsidRPr="0044112C">
        <w:rPr>
          <w:i/>
          <w:iCs/>
          <w:szCs w:val="24"/>
        </w:rPr>
        <w:tab/>
      </w:r>
      <w:r w:rsidR="00102CBF" w:rsidRPr="0044112C">
        <w:rPr>
          <w:i/>
          <w:iCs/>
          <w:szCs w:val="24"/>
        </w:rPr>
        <w:tab/>
      </w:r>
      <w:r w:rsidR="00102CBF" w:rsidRPr="0044112C">
        <w:rPr>
          <w:i/>
          <w:iCs/>
          <w:szCs w:val="24"/>
        </w:rPr>
        <w:tab/>
      </w:r>
      <w:r w:rsidR="00102CBF"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>И.О. фамилия</w:t>
      </w:r>
    </w:p>
    <w:p w14:paraId="1054D6E1" w14:textId="77777777" w:rsidR="00102CBF" w:rsidRDefault="00102CBF" w:rsidP="00102CBF">
      <w:pPr>
        <w:pStyle w:val="Standard"/>
        <w:ind w:firstLine="0"/>
        <w:rPr>
          <w:szCs w:val="24"/>
        </w:rPr>
      </w:pPr>
    </w:p>
    <w:p w14:paraId="21C441DE" w14:textId="77777777" w:rsidR="00102CBF" w:rsidRDefault="00102CBF" w:rsidP="00102CBF">
      <w:pPr>
        <w:pStyle w:val="Standard"/>
        <w:ind w:firstLine="0"/>
      </w:pPr>
      <w:r>
        <w:rPr>
          <w:szCs w:val="24"/>
        </w:rPr>
        <w:t>Директор ЦРСК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М.В. Назарова</w:t>
      </w:r>
    </w:p>
    <w:p w14:paraId="011FAA1C" w14:textId="77777777" w:rsidR="00102CBF" w:rsidRDefault="00102CBF" w:rsidP="00102CBF">
      <w:pPr>
        <w:pStyle w:val="Standard"/>
        <w:ind w:firstLine="0"/>
        <w:rPr>
          <w:szCs w:val="24"/>
        </w:rPr>
      </w:pPr>
    </w:p>
    <w:p w14:paraId="36CD9A16" w14:textId="77777777" w:rsidR="00102CBF" w:rsidRDefault="00102CBF" w:rsidP="00102CBF">
      <w:pPr>
        <w:pStyle w:val="Standard"/>
        <w:ind w:firstLine="0"/>
        <w:rPr>
          <w:szCs w:val="24"/>
        </w:rPr>
      </w:pPr>
    </w:p>
    <w:p w14:paraId="0D23E978" w14:textId="77777777" w:rsidR="00102CBF" w:rsidRDefault="00102CBF" w:rsidP="00102CBF">
      <w:pPr>
        <w:pStyle w:val="Standard"/>
        <w:ind w:firstLine="0"/>
        <w:jc w:val="center"/>
        <w:rPr>
          <w:szCs w:val="24"/>
        </w:rPr>
      </w:pPr>
    </w:p>
    <w:p w14:paraId="1D8AB652" w14:textId="15E73F8E" w:rsidR="00475818" w:rsidRDefault="00102CBF" w:rsidP="00525E1E">
      <w:pPr>
        <w:pStyle w:val="Standard"/>
        <w:ind w:firstLine="0"/>
        <w:jc w:val="center"/>
        <w:rPr>
          <w:szCs w:val="24"/>
        </w:rPr>
      </w:pPr>
      <w:r>
        <w:rPr>
          <w:szCs w:val="24"/>
        </w:rPr>
        <w:t xml:space="preserve">г. Томск </w:t>
      </w:r>
      <w:r w:rsidR="0019102A">
        <w:rPr>
          <w:szCs w:val="24"/>
        </w:rPr>
        <w:t>–</w:t>
      </w:r>
      <w:r>
        <w:rPr>
          <w:szCs w:val="24"/>
        </w:rPr>
        <w:t xml:space="preserve"> 20</w:t>
      </w:r>
      <w:r w:rsidR="00926661">
        <w:rPr>
          <w:szCs w:val="24"/>
        </w:rPr>
        <w:t>2</w:t>
      </w:r>
      <w:r w:rsidR="0019102A">
        <w:rPr>
          <w:szCs w:val="24"/>
        </w:rPr>
        <w:t>_</w:t>
      </w:r>
    </w:p>
    <w:p w14:paraId="3862FA29" w14:textId="0FE57003" w:rsidR="00475818" w:rsidRDefault="00475818">
      <w:pPr>
        <w:rPr>
          <w:color w:val="000000"/>
          <w:kern w:val="1"/>
          <w:sz w:val="24"/>
          <w:szCs w:val="28"/>
          <w:lang w:eastAsia="zh-CN"/>
        </w:rPr>
      </w:pPr>
      <w:r>
        <w:br w:type="page"/>
      </w:r>
    </w:p>
    <w:p w14:paraId="52F4B83E" w14:textId="694F4BB2" w:rsidR="00475818" w:rsidRPr="005002AD" w:rsidRDefault="00475818" w:rsidP="008254D2">
      <w:pPr>
        <w:pStyle w:val="Standard"/>
        <w:ind w:firstLine="0"/>
        <w:jc w:val="right"/>
        <w:outlineLvl w:val="0"/>
        <w:rPr>
          <w:b/>
          <w:szCs w:val="24"/>
        </w:rPr>
      </w:pPr>
      <w:bookmarkStart w:id="1" w:name="_Toc67305639"/>
      <w:r w:rsidRPr="004F0AEB">
        <w:rPr>
          <w:bCs/>
          <w:szCs w:val="24"/>
        </w:rPr>
        <w:lastRenderedPageBreak/>
        <w:t>Приложение 1.</w:t>
      </w:r>
      <w:r w:rsidR="004F0AEB" w:rsidRPr="004F0AEB">
        <w:rPr>
          <w:bCs/>
          <w:szCs w:val="24"/>
        </w:rPr>
        <w:t>2</w:t>
      </w:r>
      <w:r>
        <w:rPr>
          <w:b/>
          <w:szCs w:val="24"/>
        </w:rPr>
        <w:t xml:space="preserve"> </w:t>
      </w:r>
      <w:r w:rsidRPr="00475818">
        <w:rPr>
          <w:bCs/>
          <w:szCs w:val="24"/>
        </w:rPr>
        <w:t xml:space="preserve">Титульный лист ДОП для </w:t>
      </w:r>
      <w:r>
        <w:rPr>
          <w:bCs/>
          <w:szCs w:val="24"/>
        </w:rPr>
        <w:t>взрослых</w:t>
      </w:r>
      <w:bookmarkEnd w:id="1"/>
    </w:p>
    <w:p w14:paraId="114CFA91" w14:textId="77777777" w:rsidR="00475818" w:rsidRPr="00EF3A0B" w:rsidRDefault="00475818" w:rsidP="00475818">
      <w:pPr>
        <w:pStyle w:val="Standard"/>
        <w:ind w:firstLine="0"/>
        <w:jc w:val="center"/>
        <w:rPr>
          <w:bCs/>
        </w:rPr>
      </w:pPr>
      <w:r w:rsidRPr="00EF3A0B">
        <w:rPr>
          <w:bCs/>
          <w:szCs w:val="24"/>
        </w:rPr>
        <w:t>Министерство образования и науки Российской Федерации</w:t>
      </w:r>
    </w:p>
    <w:p w14:paraId="5135508F" w14:textId="77777777" w:rsidR="00475818" w:rsidRPr="00EF3A0B" w:rsidRDefault="00475818" w:rsidP="00475818">
      <w:pPr>
        <w:pStyle w:val="Standard"/>
        <w:ind w:firstLine="0"/>
        <w:jc w:val="center"/>
        <w:rPr>
          <w:bCs/>
        </w:rPr>
      </w:pPr>
      <w:r w:rsidRPr="00EF3A0B">
        <w:rPr>
          <w:bCs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05606D85" w14:textId="77777777" w:rsidR="00475818" w:rsidRPr="00EF3A0B" w:rsidRDefault="00475818" w:rsidP="00475818">
      <w:pPr>
        <w:pStyle w:val="Standard"/>
        <w:ind w:firstLine="0"/>
        <w:jc w:val="center"/>
        <w:rPr>
          <w:bCs/>
        </w:rPr>
      </w:pPr>
      <w:r w:rsidRPr="00EF3A0B">
        <w:rPr>
          <w:bCs/>
          <w:szCs w:val="24"/>
        </w:rPr>
        <w:t>«Национальный исследовательский Томский государственный университет»</w:t>
      </w:r>
    </w:p>
    <w:p w14:paraId="5F564C8C" w14:textId="77777777" w:rsidR="00475818" w:rsidRPr="00525E1E" w:rsidRDefault="00475818" w:rsidP="00475818">
      <w:pPr>
        <w:pStyle w:val="Standard"/>
        <w:ind w:firstLine="0"/>
        <w:jc w:val="center"/>
        <w:rPr>
          <w:bCs/>
          <w:i/>
          <w:iCs/>
        </w:rPr>
      </w:pPr>
      <w:r w:rsidRPr="00525E1E">
        <w:rPr>
          <w:bCs/>
          <w:i/>
          <w:iCs/>
          <w:szCs w:val="24"/>
        </w:rPr>
        <w:t>Указывается подразделение</w:t>
      </w:r>
    </w:p>
    <w:p w14:paraId="0CC390C5" w14:textId="77777777" w:rsidR="00475818" w:rsidRDefault="00475818" w:rsidP="00475818">
      <w:pPr>
        <w:pStyle w:val="Standard"/>
        <w:ind w:firstLine="0"/>
        <w:jc w:val="center"/>
        <w:rPr>
          <w:szCs w:val="24"/>
        </w:rPr>
      </w:pPr>
    </w:p>
    <w:p w14:paraId="45959D59" w14:textId="77777777" w:rsidR="00475818" w:rsidRDefault="00475818" w:rsidP="00475818">
      <w:pPr>
        <w:pStyle w:val="Standard"/>
        <w:ind w:firstLine="0"/>
        <w:jc w:val="center"/>
        <w:rPr>
          <w:szCs w:val="24"/>
        </w:rPr>
      </w:pPr>
    </w:p>
    <w:p w14:paraId="17C239A0" w14:textId="77777777" w:rsidR="00475818" w:rsidRDefault="00475818" w:rsidP="00475818">
      <w:pPr>
        <w:pStyle w:val="Standard"/>
        <w:ind w:firstLine="0"/>
        <w:jc w:val="center"/>
        <w:rPr>
          <w:szCs w:val="24"/>
        </w:rPr>
      </w:pPr>
    </w:p>
    <w:p w14:paraId="11295DE2" w14:textId="77777777" w:rsidR="00475818" w:rsidRDefault="00475818" w:rsidP="00475818">
      <w:pPr>
        <w:pStyle w:val="Standard"/>
        <w:ind w:firstLine="0"/>
        <w:jc w:val="center"/>
        <w:rPr>
          <w:szCs w:val="24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475818" w14:paraId="23BDAFD4" w14:textId="77777777" w:rsidTr="00525E1E"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67C3" w14:textId="77777777" w:rsidR="00475818" w:rsidRDefault="00475818" w:rsidP="00525E1E">
            <w:pPr>
              <w:pStyle w:val="Textbodyindent"/>
              <w:spacing w:after="0"/>
              <w:ind w:left="0"/>
              <w:rPr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9AAD" w14:textId="77777777" w:rsidR="00475818" w:rsidRDefault="00475818" w:rsidP="00525E1E">
            <w:pPr>
              <w:pStyle w:val="Standard"/>
              <w:spacing w:line="240" w:lineRule="auto"/>
              <w:ind w:firstLine="0"/>
            </w:pPr>
            <w:r>
              <w:rPr>
                <w:szCs w:val="24"/>
              </w:rPr>
              <w:t>УТВЕРЖДАЮ</w:t>
            </w:r>
          </w:p>
          <w:p w14:paraId="2E2ABBFC" w14:textId="77777777" w:rsidR="00475818" w:rsidRDefault="00475818" w:rsidP="00525E1E">
            <w:pPr>
              <w:pStyle w:val="Standard"/>
              <w:spacing w:line="240" w:lineRule="auto"/>
              <w:ind w:firstLine="0"/>
            </w:pPr>
            <w:r>
              <w:rPr>
                <w:szCs w:val="24"/>
              </w:rPr>
              <w:t>Проректор по образовательной деятельности</w:t>
            </w:r>
          </w:p>
          <w:p w14:paraId="387A83EB" w14:textId="77777777" w:rsidR="00475818" w:rsidRDefault="00475818" w:rsidP="00525E1E">
            <w:pPr>
              <w:pStyle w:val="Standard"/>
              <w:spacing w:line="240" w:lineRule="auto"/>
              <w:ind w:firstLine="0"/>
            </w:pPr>
            <w:r>
              <w:rPr>
                <w:szCs w:val="24"/>
              </w:rPr>
              <w:t>_______________ Е.В. Луков</w:t>
            </w:r>
          </w:p>
          <w:p w14:paraId="4F23B240" w14:textId="77777777" w:rsidR="00475818" w:rsidRPr="00570897" w:rsidRDefault="00475818" w:rsidP="00525E1E">
            <w:pPr>
              <w:pStyle w:val="Textbodyindent"/>
              <w:spacing w:before="0" w:after="0"/>
              <w:ind w:left="0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         </w:t>
            </w:r>
            <w:r w:rsidRPr="00570897">
              <w:rPr>
                <w:sz w:val="20"/>
                <w:szCs w:val="24"/>
              </w:rPr>
              <w:t>(подпись)</w:t>
            </w:r>
          </w:p>
          <w:p w14:paraId="277A1FF6" w14:textId="77777777" w:rsidR="00475818" w:rsidRDefault="00475818" w:rsidP="00525E1E">
            <w:pPr>
              <w:pStyle w:val="Textbodyindent"/>
              <w:spacing w:before="0" w:after="0"/>
              <w:ind w:left="0"/>
            </w:pPr>
            <w:r>
              <w:rPr>
                <w:szCs w:val="24"/>
              </w:rPr>
              <w:t>«___</w:t>
            </w:r>
            <w:proofErr w:type="gramStart"/>
            <w:r>
              <w:rPr>
                <w:szCs w:val="24"/>
              </w:rPr>
              <w:t>_»_</w:t>
            </w:r>
            <w:proofErr w:type="gramEnd"/>
            <w:r>
              <w:rPr>
                <w:szCs w:val="24"/>
              </w:rPr>
              <w:t>__________ 202_ г.</w:t>
            </w:r>
          </w:p>
          <w:p w14:paraId="1328EAA0" w14:textId="77777777" w:rsidR="00475818" w:rsidRDefault="00475818" w:rsidP="00525E1E">
            <w:pPr>
              <w:pStyle w:val="Textbodyindent"/>
              <w:spacing w:after="0"/>
              <w:ind w:left="0"/>
              <w:rPr>
                <w:szCs w:val="24"/>
              </w:rPr>
            </w:pPr>
          </w:p>
        </w:tc>
      </w:tr>
    </w:tbl>
    <w:p w14:paraId="3F0F183B" w14:textId="77777777" w:rsidR="00475818" w:rsidRDefault="00475818" w:rsidP="00475818">
      <w:pPr>
        <w:pStyle w:val="Standard"/>
        <w:ind w:firstLine="0"/>
        <w:jc w:val="center"/>
        <w:rPr>
          <w:szCs w:val="24"/>
        </w:rPr>
      </w:pPr>
    </w:p>
    <w:p w14:paraId="41215C76" w14:textId="77777777" w:rsidR="00475818" w:rsidRDefault="00475818" w:rsidP="00475818">
      <w:pPr>
        <w:pStyle w:val="Textbodyindent"/>
        <w:ind w:left="0"/>
        <w:jc w:val="center"/>
      </w:pPr>
      <w:r>
        <w:rPr>
          <w:b/>
          <w:bCs/>
          <w:szCs w:val="24"/>
        </w:rPr>
        <w:t>ДОПОЛНИТЕЛЬНАЯ ОБЩЕРАЗВИВАЮЩАЯ ПРОГРАММА</w:t>
      </w:r>
    </w:p>
    <w:p w14:paraId="37E4EA38" w14:textId="77777777" w:rsidR="00475818" w:rsidRDefault="00475818" w:rsidP="00475818">
      <w:pPr>
        <w:pStyle w:val="Textbodyindent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>«____________»</w:t>
      </w:r>
    </w:p>
    <w:p w14:paraId="63FA2788" w14:textId="77777777" w:rsidR="00475818" w:rsidRPr="0044112C" w:rsidRDefault="00475818" w:rsidP="00475818">
      <w:pPr>
        <w:pStyle w:val="Standard"/>
        <w:ind w:firstLine="0"/>
        <w:jc w:val="center"/>
        <w:rPr>
          <w:iCs/>
          <w:szCs w:val="24"/>
        </w:rPr>
      </w:pPr>
      <w:r w:rsidRPr="0044112C">
        <w:rPr>
          <w:iCs/>
          <w:szCs w:val="24"/>
        </w:rPr>
        <w:t>__________ направленности</w:t>
      </w:r>
    </w:p>
    <w:p w14:paraId="0ECB674C" w14:textId="77777777" w:rsidR="00475818" w:rsidRPr="0044112C" w:rsidRDefault="00475818" w:rsidP="00475818">
      <w:pPr>
        <w:pStyle w:val="Standard"/>
        <w:ind w:firstLine="0"/>
        <w:jc w:val="center"/>
        <w:rPr>
          <w:iCs/>
        </w:rPr>
      </w:pPr>
      <w:r w:rsidRPr="0044112C">
        <w:rPr>
          <w:iCs/>
          <w:szCs w:val="24"/>
        </w:rPr>
        <w:t>___ часа</w:t>
      </w:r>
    </w:p>
    <w:p w14:paraId="29DF21CF" w14:textId="77777777" w:rsidR="00475818" w:rsidRPr="0044112C" w:rsidRDefault="00475818" w:rsidP="00475818">
      <w:pPr>
        <w:pStyle w:val="Textbodyindent"/>
        <w:ind w:left="0"/>
        <w:jc w:val="center"/>
        <w:rPr>
          <w:iCs/>
        </w:rPr>
      </w:pPr>
      <w:r w:rsidRPr="0044112C">
        <w:rPr>
          <w:iCs/>
        </w:rPr>
        <w:t>Срок реализации: ______</w:t>
      </w:r>
    </w:p>
    <w:p w14:paraId="7020D5AB" w14:textId="77777777" w:rsidR="00475818" w:rsidRDefault="00475818" w:rsidP="00475818">
      <w:pPr>
        <w:pStyle w:val="Standard"/>
        <w:ind w:firstLine="0"/>
        <w:jc w:val="center"/>
        <w:rPr>
          <w:szCs w:val="24"/>
        </w:rPr>
      </w:pPr>
    </w:p>
    <w:p w14:paraId="36B1E84C" w14:textId="77777777" w:rsidR="00475818" w:rsidRDefault="00475818" w:rsidP="00475818">
      <w:pPr>
        <w:pStyle w:val="Standard"/>
        <w:ind w:firstLine="0"/>
        <w:rPr>
          <w:szCs w:val="24"/>
        </w:rPr>
      </w:pPr>
    </w:p>
    <w:p w14:paraId="62298A18" w14:textId="77777777" w:rsidR="00475818" w:rsidRDefault="00475818" w:rsidP="00475818">
      <w:pPr>
        <w:pStyle w:val="Standard"/>
        <w:ind w:firstLine="0"/>
        <w:rPr>
          <w:szCs w:val="24"/>
        </w:rPr>
      </w:pPr>
    </w:p>
    <w:p w14:paraId="6EA3966E" w14:textId="77777777" w:rsidR="00475818" w:rsidRPr="00FB6C1D" w:rsidRDefault="00475818" w:rsidP="00475818">
      <w:pPr>
        <w:pStyle w:val="Standard"/>
        <w:ind w:firstLine="0"/>
        <w:rPr>
          <w:szCs w:val="24"/>
        </w:rPr>
      </w:pPr>
    </w:p>
    <w:p w14:paraId="14CEE064" w14:textId="77777777" w:rsidR="00475818" w:rsidRDefault="00475818" w:rsidP="00475818">
      <w:pPr>
        <w:pStyle w:val="Standard"/>
        <w:ind w:firstLine="0"/>
      </w:pPr>
      <w:r>
        <w:rPr>
          <w:szCs w:val="24"/>
        </w:rPr>
        <w:t>СОГЛАСОВАНО:</w:t>
      </w:r>
    </w:p>
    <w:p w14:paraId="5F831B7E" w14:textId="77777777" w:rsidR="00475818" w:rsidRDefault="00475818" w:rsidP="00475818">
      <w:pPr>
        <w:pStyle w:val="Standard"/>
        <w:ind w:firstLine="0"/>
        <w:rPr>
          <w:szCs w:val="24"/>
        </w:rPr>
      </w:pPr>
    </w:p>
    <w:p w14:paraId="43C28F55" w14:textId="77777777" w:rsidR="00475818" w:rsidRDefault="00475818" w:rsidP="00475818">
      <w:pPr>
        <w:pStyle w:val="Standard"/>
        <w:ind w:firstLine="0"/>
      </w:pPr>
      <w:r w:rsidRPr="0044112C">
        <w:rPr>
          <w:i/>
          <w:iCs/>
          <w:szCs w:val="24"/>
        </w:rPr>
        <w:t>Руководитель подразделения</w:t>
      </w:r>
      <w:r w:rsidRPr="0044112C">
        <w:rPr>
          <w:szCs w:val="24"/>
        </w:rPr>
        <w:tab/>
      </w:r>
      <w:r w:rsidRPr="0044112C">
        <w:rPr>
          <w:szCs w:val="24"/>
        </w:rPr>
        <w:tab/>
      </w:r>
      <w:r w:rsidRPr="0044112C">
        <w:rPr>
          <w:szCs w:val="24"/>
        </w:rPr>
        <w:tab/>
      </w:r>
      <w:r w:rsidRPr="0044112C">
        <w:rPr>
          <w:szCs w:val="24"/>
        </w:rPr>
        <w:tab/>
      </w:r>
      <w:r w:rsidRPr="0044112C">
        <w:rPr>
          <w:szCs w:val="24"/>
        </w:rPr>
        <w:tab/>
      </w:r>
      <w:r w:rsidRPr="0044112C">
        <w:rPr>
          <w:szCs w:val="24"/>
        </w:rPr>
        <w:tab/>
      </w:r>
      <w:r w:rsidRPr="0044112C">
        <w:rPr>
          <w:szCs w:val="24"/>
        </w:rPr>
        <w:tab/>
      </w:r>
      <w:r w:rsidRPr="0044112C">
        <w:rPr>
          <w:szCs w:val="24"/>
        </w:rPr>
        <w:tab/>
      </w:r>
      <w:r w:rsidRPr="0044112C">
        <w:rPr>
          <w:i/>
          <w:iCs/>
          <w:szCs w:val="24"/>
        </w:rPr>
        <w:t>И.О. фамилия</w:t>
      </w:r>
    </w:p>
    <w:p w14:paraId="1A019290" w14:textId="77777777" w:rsidR="00475818" w:rsidRDefault="00475818" w:rsidP="00475818">
      <w:pPr>
        <w:pStyle w:val="Standard"/>
        <w:ind w:firstLine="0"/>
        <w:rPr>
          <w:szCs w:val="24"/>
        </w:rPr>
      </w:pPr>
    </w:p>
    <w:p w14:paraId="49605A41" w14:textId="77777777" w:rsidR="00475818" w:rsidRDefault="00475818" w:rsidP="00475818">
      <w:pPr>
        <w:pStyle w:val="Standard"/>
        <w:ind w:firstLine="0"/>
      </w:pPr>
      <w:r>
        <w:rPr>
          <w:szCs w:val="24"/>
        </w:rPr>
        <w:t>Директор ЦРСК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М.В. Назарова</w:t>
      </w:r>
    </w:p>
    <w:p w14:paraId="10735572" w14:textId="77777777" w:rsidR="00475818" w:rsidRDefault="00475818" w:rsidP="00475818">
      <w:pPr>
        <w:pStyle w:val="Standard"/>
        <w:ind w:firstLine="0"/>
        <w:rPr>
          <w:szCs w:val="24"/>
        </w:rPr>
      </w:pPr>
    </w:p>
    <w:p w14:paraId="33A1A41F" w14:textId="77777777" w:rsidR="00475818" w:rsidRDefault="00475818" w:rsidP="00475818">
      <w:pPr>
        <w:pStyle w:val="Standard"/>
        <w:ind w:firstLine="0"/>
        <w:rPr>
          <w:szCs w:val="24"/>
        </w:rPr>
      </w:pPr>
    </w:p>
    <w:p w14:paraId="5B220B75" w14:textId="77777777" w:rsidR="00475818" w:rsidRDefault="00475818" w:rsidP="00475818">
      <w:pPr>
        <w:pStyle w:val="Standard"/>
        <w:ind w:firstLine="0"/>
        <w:jc w:val="center"/>
        <w:rPr>
          <w:szCs w:val="24"/>
        </w:rPr>
      </w:pPr>
    </w:p>
    <w:p w14:paraId="7006E10E" w14:textId="71C8A918" w:rsidR="00102CBF" w:rsidRDefault="00475818" w:rsidP="00102CBF">
      <w:pPr>
        <w:pStyle w:val="Standard"/>
        <w:ind w:firstLine="0"/>
        <w:jc w:val="center"/>
        <w:sectPr w:rsidR="00102CBF" w:rsidSect="00102CBF">
          <w:footerReference w:type="default" r:id="rId8"/>
          <w:footerReference w:type="first" r:id="rId9"/>
          <w:pgSz w:w="11906" w:h="16838"/>
          <w:pgMar w:top="1134" w:right="567" w:bottom="1134" w:left="1134" w:header="720" w:footer="720" w:gutter="0"/>
          <w:cols w:space="720"/>
          <w:docGrid w:linePitch="326"/>
        </w:sectPr>
      </w:pPr>
      <w:r>
        <w:rPr>
          <w:szCs w:val="24"/>
        </w:rPr>
        <w:t>г. Томск – 202_</w:t>
      </w:r>
    </w:p>
    <w:p w14:paraId="1036C934" w14:textId="62C09CC6" w:rsidR="0019102A" w:rsidRPr="00525E1E" w:rsidRDefault="0019102A" w:rsidP="008254D2">
      <w:pPr>
        <w:pStyle w:val="Preformatted"/>
        <w:tabs>
          <w:tab w:val="clear" w:pos="9590"/>
        </w:tabs>
        <w:suppressAutoHyphens/>
        <w:autoSpaceDE/>
        <w:spacing w:before="100" w:after="100"/>
        <w:jc w:val="right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" w:name="_Toc67305640"/>
      <w:r w:rsidRPr="00525E1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  <w:r w:rsidR="00A14558" w:rsidRPr="00525E1E">
        <w:rPr>
          <w:rFonts w:ascii="Times New Roman" w:hAnsi="Times New Roman" w:cs="Times New Roman"/>
          <w:bCs/>
          <w:sz w:val="24"/>
          <w:szCs w:val="24"/>
        </w:rPr>
        <w:t>.</w:t>
      </w:r>
      <w:r w:rsidR="008254D2">
        <w:rPr>
          <w:rFonts w:ascii="Times New Roman" w:hAnsi="Times New Roman" w:cs="Times New Roman"/>
          <w:bCs/>
          <w:sz w:val="24"/>
          <w:szCs w:val="24"/>
        </w:rPr>
        <w:t>1</w:t>
      </w:r>
      <w:r w:rsidR="00A14558" w:rsidRPr="00525E1E">
        <w:rPr>
          <w:rFonts w:ascii="Times New Roman" w:hAnsi="Times New Roman" w:cs="Times New Roman"/>
          <w:bCs/>
          <w:sz w:val="24"/>
          <w:szCs w:val="24"/>
        </w:rPr>
        <w:t xml:space="preserve"> Учебный план для программы менее 1 года</w:t>
      </w:r>
      <w:r w:rsidR="00525E1E" w:rsidRPr="00525E1E">
        <w:rPr>
          <w:rFonts w:ascii="Times New Roman" w:hAnsi="Times New Roman" w:cs="Times New Roman"/>
          <w:bCs/>
          <w:sz w:val="24"/>
          <w:szCs w:val="24"/>
        </w:rPr>
        <w:t xml:space="preserve"> (без СРС)</w:t>
      </w:r>
      <w:bookmarkEnd w:id="2"/>
    </w:p>
    <w:p w14:paraId="0200B2A5" w14:textId="531CBACA" w:rsidR="00102CBF" w:rsidRPr="00102CBF" w:rsidRDefault="00102CBF" w:rsidP="00102CBF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ТОМСКИЙ ГОСУДАРСТВЕННЫЙ УНИВЕРСИТЕТ</w:t>
      </w:r>
    </w:p>
    <w:p w14:paraId="6FD222F4" w14:textId="77777777" w:rsidR="00102CBF" w:rsidRDefault="00102CBF" w:rsidP="00102CBF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</w:rPr>
      </w:pPr>
    </w:p>
    <w:tbl>
      <w:tblPr>
        <w:tblW w:w="14477" w:type="dxa"/>
        <w:jc w:val="center"/>
        <w:tblLook w:val="0000" w:firstRow="0" w:lastRow="0" w:firstColumn="0" w:lastColumn="0" w:noHBand="0" w:noVBand="0"/>
      </w:tblPr>
      <w:tblGrid>
        <w:gridCol w:w="5103"/>
        <w:gridCol w:w="9374"/>
      </w:tblGrid>
      <w:tr w:rsidR="00102CBF" w14:paraId="598A4EAD" w14:textId="77777777" w:rsidTr="00D92A58">
        <w:trPr>
          <w:jc w:val="center"/>
        </w:trPr>
        <w:tc>
          <w:tcPr>
            <w:tcW w:w="5103" w:type="dxa"/>
            <w:shd w:val="clear" w:color="auto" w:fill="auto"/>
          </w:tcPr>
          <w:p w14:paraId="6B93E1A0" w14:textId="77777777" w:rsidR="00102CBF" w:rsidRDefault="00102CBF" w:rsidP="00102CBF">
            <w:pPr>
              <w:pStyle w:val="Textbodyindent"/>
              <w:spacing w:after="0"/>
              <w:ind w:left="34"/>
              <w:rPr>
                <w:sz w:val="20"/>
                <w:szCs w:val="24"/>
              </w:rPr>
            </w:pPr>
          </w:p>
        </w:tc>
        <w:tc>
          <w:tcPr>
            <w:tcW w:w="9373" w:type="dxa"/>
            <w:shd w:val="clear" w:color="auto" w:fill="auto"/>
          </w:tcPr>
          <w:p w14:paraId="2343B921" w14:textId="77777777" w:rsidR="00102CBF" w:rsidRDefault="00102CBF" w:rsidP="00102CBF">
            <w:pPr>
              <w:pStyle w:val="Standard"/>
              <w:spacing w:line="240" w:lineRule="auto"/>
              <w:ind w:left="3375" w:firstLine="0"/>
            </w:pPr>
            <w:r>
              <w:rPr>
                <w:sz w:val="20"/>
                <w:szCs w:val="24"/>
              </w:rPr>
              <w:t>УТВЕРЖДАЮ</w:t>
            </w:r>
          </w:p>
          <w:p w14:paraId="7821E028" w14:textId="77777777" w:rsidR="00102CBF" w:rsidRDefault="00102CBF" w:rsidP="00102CBF">
            <w:pPr>
              <w:pStyle w:val="Standard"/>
              <w:spacing w:line="240" w:lineRule="auto"/>
              <w:ind w:left="3375" w:firstLine="0"/>
              <w:rPr>
                <w:sz w:val="20"/>
              </w:rPr>
            </w:pPr>
            <w:r>
              <w:rPr>
                <w:sz w:val="20"/>
                <w:szCs w:val="24"/>
              </w:rPr>
              <w:t>Проректор по образовательной деятельности</w:t>
            </w:r>
          </w:p>
          <w:p w14:paraId="46A14F13" w14:textId="4E729F03" w:rsidR="00102CBF" w:rsidRDefault="00102CBF" w:rsidP="00102CBF">
            <w:pPr>
              <w:pStyle w:val="Standard"/>
              <w:spacing w:line="240" w:lineRule="auto"/>
              <w:ind w:left="3375" w:firstLine="0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_______________ </w:t>
            </w:r>
            <w:r w:rsidR="00926661"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 xml:space="preserve">.В. </w:t>
            </w:r>
            <w:r w:rsidR="00926661">
              <w:rPr>
                <w:sz w:val="20"/>
                <w:szCs w:val="24"/>
              </w:rPr>
              <w:t>Луков</w:t>
            </w:r>
          </w:p>
          <w:p w14:paraId="35635F26" w14:textId="77777777" w:rsidR="00102CBF" w:rsidRDefault="00102CBF" w:rsidP="00102CBF">
            <w:pPr>
              <w:pStyle w:val="Textbodyindent"/>
              <w:spacing w:before="0" w:after="0"/>
              <w:ind w:left="3375"/>
              <w:jc w:val="both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         (подпись)</w:t>
            </w:r>
          </w:p>
          <w:p w14:paraId="40460714" w14:textId="4F6891B7" w:rsidR="00102CBF" w:rsidRDefault="00102CBF" w:rsidP="00102CBF">
            <w:pPr>
              <w:pStyle w:val="Textbodyindent"/>
              <w:spacing w:before="0" w:after="0"/>
              <w:ind w:left="3375"/>
              <w:jc w:val="both"/>
            </w:pPr>
            <w:r>
              <w:rPr>
                <w:sz w:val="20"/>
                <w:szCs w:val="24"/>
              </w:rPr>
              <w:t>«___</w:t>
            </w:r>
            <w:proofErr w:type="gramStart"/>
            <w:r>
              <w:rPr>
                <w:sz w:val="20"/>
                <w:szCs w:val="24"/>
              </w:rPr>
              <w:t>_»_</w:t>
            </w:r>
            <w:proofErr w:type="gramEnd"/>
            <w:r>
              <w:rPr>
                <w:sz w:val="20"/>
                <w:szCs w:val="24"/>
              </w:rPr>
              <w:t>__________ 20</w:t>
            </w:r>
            <w:r w:rsidR="00926661">
              <w:rPr>
                <w:sz w:val="20"/>
                <w:szCs w:val="24"/>
              </w:rPr>
              <w:t>2</w:t>
            </w:r>
            <w:r w:rsidR="0019102A">
              <w:rPr>
                <w:sz w:val="20"/>
                <w:szCs w:val="24"/>
              </w:rPr>
              <w:t>_</w:t>
            </w:r>
            <w:r>
              <w:rPr>
                <w:sz w:val="20"/>
                <w:szCs w:val="24"/>
              </w:rPr>
              <w:t xml:space="preserve"> г.</w:t>
            </w:r>
          </w:p>
        </w:tc>
      </w:tr>
    </w:tbl>
    <w:p w14:paraId="29F91678" w14:textId="77777777" w:rsidR="00102CBF" w:rsidRDefault="00102CBF" w:rsidP="00102CBF">
      <w:pPr>
        <w:pStyle w:val="Preformatted"/>
        <w:tabs>
          <w:tab w:val="clear" w:pos="9590"/>
        </w:tabs>
        <w:jc w:val="center"/>
        <w:rPr>
          <w:rFonts w:ascii="Times New Roman" w:hAnsi="Times New Roman"/>
          <w:szCs w:val="24"/>
        </w:rPr>
      </w:pPr>
    </w:p>
    <w:p w14:paraId="53DFC858" w14:textId="77777777" w:rsidR="00102CBF" w:rsidRPr="00102CBF" w:rsidRDefault="00102CBF" w:rsidP="00102CBF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4B15AE23" w14:textId="77777777" w:rsidR="00102CBF" w:rsidRPr="00102CBF" w:rsidRDefault="00102CBF" w:rsidP="00102CBF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программы</w:t>
      </w:r>
    </w:p>
    <w:p w14:paraId="19C64A36" w14:textId="77777777" w:rsidR="00102CBF" w:rsidRPr="00102CBF" w:rsidRDefault="00102CBF" w:rsidP="00102CBF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«</w:t>
      </w:r>
      <w:r w:rsidR="0027176C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102CBF">
        <w:rPr>
          <w:rFonts w:ascii="Times New Roman" w:hAnsi="Times New Roman" w:cs="Times New Roman"/>
          <w:b/>
          <w:sz w:val="24"/>
          <w:szCs w:val="24"/>
        </w:rPr>
        <w:t>»</w:t>
      </w:r>
    </w:p>
    <w:p w14:paraId="6719B6C2" w14:textId="77777777" w:rsidR="00102CBF" w:rsidRDefault="00102CBF" w:rsidP="003F32B9">
      <w:pPr>
        <w:pStyle w:val="Standard"/>
        <w:spacing w:line="240" w:lineRule="auto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5"/>
        <w:gridCol w:w="6509"/>
        <w:gridCol w:w="1371"/>
        <w:gridCol w:w="1868"/>
        <w:gridCol w:w="1868"/>
        <w:gridCol w:w="2543"/>
      </w:tblGrid>
      <w:tr w:rsidR="00525E1E" w:rsidRPr="00102CBF" w14:paraId="389E65B4" w14:textId="77777777" w:rsidTr="00525E1E"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512B5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№</w:t>
            </w:r>
          </w:p>
          <w:p w14:paraId="6C2B889C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п/п</w:t>
            </w:r>
          </w:p>
        </w:tc>
        <w:tc>
          <w:tcPr>
            <w:tcW w:w="2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4C739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BCDF7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Общее кол-во ч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BAD68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Аудиторные занятия, ч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583CE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Формы контроля</w:t>
            </w:r>
          </w:p>
        </w:tc>
      </w:tr>
      <w:tr w:rsidR="00525E1E" w:rsidRPr="00102CBF" w14:paraId="345B87A9" w14:textId="77777777" w:rsidTr="00525E1E">
        <w:tc>
          <w:tcPr>
            <w:tcW w:w="24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08B80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47090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F0D98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59AA9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теория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B0D8C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практика</w:t>
            </w:r>
          </w:p>
        </w:tc>
        <w:tc>
          <w:tcPr>
            <w:tcW w:w="8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9C0F0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5E1E" w:rsidRPr="00102CBF" w14:paraId="2A2A8CAC" w14:textId="77777777" w:rsidTr="00525E1E"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3B62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1</w:t>
            </w:r>
          </w:p>
        </w:tc>
        <w:tc>
          <w:tcPr>
            <w:tcW w:w="21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A2E20A" w14:textId="073A66C9" w:rsidR="00525E1E" w:rsidRPr="00102CBF" w:rsidRDefault="00525E1E" w:rsidP="00102CB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1 </w:t>
            </w:r>
            <w:r w:rsidRPr="00525E1E">
              <w:rPr>
                <w:i/>
                <w:iCs/>
                <w:sz w:val="24"/>
                <w:szCs w:val="24"/>
              </w:rPr>
              <w:t>(не менее 12 часов)</w:t>
            </w:r>
          </w:p>
        </w:tc>
        <w:tc>
          <w:tcPr>
            <w:tcW w:w="4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C65F65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75B12F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1B0EA0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1AD19" w14:textId="77777777" w:rsidR="00525E1E" w:rsidRPr="00102CBF" w:rsidRDefault="00525E1E" w:rsidP="00102CBF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525E1E" w:rsidRPr="00102CBF" w14:paraId="5C243AA1" w14:textId="77777777" w:rsidTr="00525E1E"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36E3D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E624" w14:textId="43C34BCA" w:rsidR="00525E1E" w:rsidRPr="00102CBF" w:rsidRDefault="00525E1E" w:rsidP="00102CB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2 </w:t>
            </w:r>
            <w:r w:rsidRPr="00525E1E">
              <w:rPr>
                <w:i/>
                <w:iCs/>
                <w:sz w:val="24"/>
                <w:szCs w:val="24"/>
              </w:rPr>
              <w:t>(не менее 12 часов)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1AD98" w14:textId="77777777" w:rsidR="00525E1E" w:rsidRPr="00102CBF" w:rsidRDefault="00525E1E" w:rsidP="00D92A58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40A16" w14:textId="77777777" w:rsidR="00525E1E" w:rsidRPr="00102CBF" w:rsidRDefault="00525E1E" w:rsidP="00D92A58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3DF6F" w14:textId="77777777" w:rsidR="00525E1E" w:rsidRPr="00102CBF" w:rsidRDefault="00525E1E" w:rsidP="00D92A58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3FFAB" w14:textId="77777777" w:rsidR="00525E1E" w:rsidRPr="00102CBF" w:rsidRDefault="00525E1E" w:rsidP="00102CBF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525E1E" w:rsidRPr="00102CBF" w14:paraId="608B3B29" w14:textId="77777777" w:rsidTr="00525E1E"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A27E6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99498" w14:textId="77777777" w:rsidR="00525E1E" w:rsidRDefault="00525E1E" w:rsidP="00102CB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676BE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96D9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7DCBF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35D0" w14:textId="77777777" w:rsidR="00525E1E" w:rsidRPr="00102CBF" w:rsidRDefault="00525E1E" w:rsidP="00102CBF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525E1E" w:rsidRPr="00102CBF" w14:paraId="422A74F4" w14:textId="77777777" w:rsidTr="00525E1E"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F0C11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ECFCE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02CB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6CD53" w14:textId="27D8CC2B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FCB11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DFBBA" w14:textId="77777777" w:rsidR="00525E1E" w:rsidRPr="00102CBF" w:rsidRDefault="00525E1E" w:rsidP="00102CBF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1A743" w14:textId="77777777" w:rsidR="00525E1E" w:rsidRPr="00102CBF" w:rsidRDefault="00525E1E" w:rsidP="00102CBF">
            <w:pPr>
              <w:pStyle w:val="Standard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</w:tr>
    </w:tbl>
    <w:p w14:paraId="71D596A5" w14:textId="77777777" w:rsidR="00102CBF" w:rsidRDefault="00102CBF" w:rsidP="00102CBF">
      <w:pPr>
        <w:pStyle w:val="Standard"/>
        <w:rPr>
          <w:b/>
          <w:szCs w:val="24"/>
        </w:rPr>
      </w:pPr>
    </w:p>
    <w:p w14:paraId="2A012843" w14:textId="77777777" w:rsidR="00102CBF" w:rsidRDefault="00102CBF" w:rsidP="00102CBF">
      <w:pPr>
        <w:pStyle w:val="Standard"/>
        <w:rPr>
          <w:b/>
          <w:szCs w:val="24"/>
        </w:rPr>
      </w:pPr>
    </w:p>
    <w:p w14:paraId="32BE485E" w14:textId="67016782" w:rsidR="00134F81" w:rsidRPr="0044112C" w:rsidRDefault="00134F81" w:rsidP="00134F81">
      <w:pPr>
        <w:pStyle w:val="Standard"/>
        <w:ind w:firstLine="0"/>
        <w:rPr>
          <w:i/>
          <w:iCs/>
        </w:rPr>
      </w:pPr>
      <w:r w:rsidRPr="0044112C">
        <w:rPr>
          <w:i/>
          <w:iCs/>
          <w:szCs w:val="24"/>
        </w:rPr>
        <w:t>Руководитель подразделения</w:t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="0044112C" w:rsidRPr="0044112C">
        <w:rPr>
          <w:i/>
          <w:iCs/>
          <w:szCs w:val="24"/>
        </w:rPr>
        <w:tab/>
      </w:r>
      <w:r w:rsidR="0044112C" w:rsidRPr="0044112C">
        <w:rPr>
          <w:i/>
          <w:iCs/>
          <w:szCs w:val="24"/>
        </w:rPr>
        <w:tab/>
      </w:r>
      <w:r w:rsidR="0044112C" w:rsidRPr="0044112C">
        <w:rPr>
          <w:i/>
          <w:iCs/>
          <w:szCs w:val="24"/>
        </w:rPr>
        <w:tab/>
      </w:r>
      <w:r w:rsidR="0044112C" w:rsidRPr="0044112C">
        <w:rPr>
          <w:i/>
          <w:iCs/>
          <w:szCs w:val="24"/>
        </w:rPr>
        <w:tab/>
      </w:r>
      <w:r w:rsidR="0044112C" w:rsidRPr="0044112C">
        <w:rPr>
          <w:i/>
          <w:iCs/>
          <w:szCs w:val="24"/>
        </w:rPr>
        <w:tab/>
      </w:r>
      <w:r w:rsidR="0044112C"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  <w:t>И.О. фамилия</w:t>
      </w:r>
    </w:p>
    <w:p w14:paraId="484C50A3" w14:textId="77777777" w:rsidR="00134F81" w:rsidRDefault="00134F81" w:rsidP="00D92A58">
      <w:pPr>
        <w:pStyle w:val="Standard"/>
        <w:ind w:firstLine="0"/>
        <w:rPr>
          <w:szCs w:val="24"/>
        </w:rPr>
      </w:pPr>
    </w:p>
    <w:p w14:paraId="0972509C" w14:textId="26A11A9C" w:rsidR="00102CBF" w:rsidRDefault="00102CBF" w:rsidP="00D92A58">
      <w:pPr>
        <w:pStyle w:val="Standard"/>
        <w:ind w:firstLine="0"/>
        <w:rPr>
          <w:szCs w:val="24"/>
        </w:rPr>
      </w:pPr>
      <w:r>
        <w:rPr>
          <w:szCs w:val="24"/>
        </w:rPr>
        <w:t>Директор ЦРСК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М.В. Назарова</w:t>
      </w:r>
    </w:p>
    <w:p w14:paraId="3DDB55ED" w14:textId="77777777" w:rsidR="00525E1E" w:rsidRDefault="00525E1E">
      <w:pPr>
        <w:rPr>
          <w:szCs w:val="24"/>
        </w:rPr>
      </w:pPr>
      <w:r>
        <w:rPr>
          <w:szCs w:val="24"/>
        </w:rPr>
        <w:br w:type="page"/>
      </w:r>
    </w:p>
    <w:p w14:paraId="227C3DE4" w14:textId="6EC8EA4C" w:rsidR="00525E1E" w:rsidRDefault="00525E1E" w:rsidP="008254D2">
      <w:pPr>
        <w:pStyle w:val="Preformatted"/>
        <w:tabs>
          <w:tab w:val="clear" w:pos="9590"/>
        </w:tabs>
        <w:suppressAutoHyphens/>
        <w:autoSpaceDE/>
        <w:spacing w:before="100" w:after="100"/>
        <w:jc w:val="righ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67305641"/>
      <w:r w:rsidRPr="00525E1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2.</w:t>
      </w:r>
      <w:r w:rsidR="008254D2">
        <w:rPr>
          <w:rFonts w:ascii="Times New Roman" w:hAnsi="Times New Roman" w:cs="Times New Roman"/>
          <w:bCs/>
          <w:sz w:val="24"/>
          <w:szCs w:val="24"/>
        </w:rPr>
        <w:t>2</w:t>
      </w:r>
      <w:r w:rsidRPr="00525E1E">
        <w:rPr>
          <w:rFonts w:ascii="Times New Roman" w:hAnsi="Times New Roman" w:cs="Times New Roman"/>
          <w:bCs/>
          <w:sz w:val="24"/>
          <w:szCs w:val="24"/>
        </w:rPr>
        <w:t xml:space="preserve"> Учебный план для программы менее 1 года (с СРС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End w:id="3"/>
    </w:p>
    <w:p w14:paraId="135F10AC" w14:textId="77777777" w:rsidR="00525E1E" w:rsidRPr="00102CBF" w:rsidRDefault="00525E1E" w:rsidP="00525E1E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ТОМСКИЙ ГОСУДАРСТВЕННЫЙ УНИВЕРСИТЕТ</w:t>
      </w:r>
    </w:p>
    <w:p w14:paraId="410F5CD8" w14:textId="77777777" w:rsidR="00525E1E" w:rsidRDefault="00525E1E" w:rsidP="00525E1E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</w:rPr>
      </w:pPr>
    </w:p>
    <w:tbl>
      <w:tblPr>
        <w:tblW w:w="14477" w:type="dxa"/>
        <w:jc w:val="center"/>
        <w:tblLook w:val="0000" w:firstRow="0" w:lastRow="0" w:firstColumn="0" w:lastColumn="0" w:noHBand="0" w:noVBand="0"/>
      </w:tblPr>
      <w:tblGrid>
        <w:gridCol w:w="5103"/>
        <w:gridCol w:w="9374"/>
      </w:tblGrid>
      <w:tr w:rsidR="00525E1E" w14:paraId="2C726136" w14:textId="77777777" w:rsidTr="00525E1E">
        <w:trPr>
          <w:jc w:val="center"/>
        </w:trPr>
        <w:tc>
          <w:tcPr>
            <w:tcW w:w="5103" w:type="dxa"/>
            <w:shd w:val="clear" w:color="auto" w:fill="auto"/>
          </w:tcPr>
          <w:p w14:paraId="05699374" w14:textId="77777777" w:rsidR="00525E1E" w:rsidRDefault="00525E1E" w:rsidP="00525E1E">
            <w:pPr>
              <w:pStyle w:val="Textbodyindent"/>
              <w:spacing w:after="0"/>
              <w:ind w:left="34"/>
              <w:rPr>
                <w:sz w:val="20"/>
                <w:szCs w:val="24"/>
              </w:rPr>
            </w:pPr>
          </w:p>
        </w:tc>
        <w:tc>
          <w:tcPr>
            <w:tcW w:w="9373" w:type="dxa"/>
            <w:shd w:val="clear" w:color="auto" w:fill="auto"/>
          </w:tcPr>
          <w:p w14:paraId="3E4A7978" w14:textId="77777777" w:rsidR="00525E1E" w:rsidRDefault="00525E1E" w:rsidP="00525E1E">
            <w:pPr>
              <w:pStyle w:val="Standard"/>
              <w:spacing w:line="240" w:lineRule="auto"/>
              <w:ind w:left="3375" w:firstLine="0"/>
            </w:pPr>
            <w:r>
              <w:rPr>
                <w:sz w:val="20"/>
                <w:szCs w:val="24"/>
              </w:rPr>
              <w:t>УТВЕРЖДАЮ</w:t>
            </w:r>
          </w:p>
          <w:p w14:paraId="4A22D080" w14:textId="77777777" w:rsidR="00525E1E" w:rsidRDefault="00525E1E" w:rsidP="00525E1E">
            <w:pPr>
              <w:pStyle w:val="Standard"/>
              <w:spacing w:line="240" w:lineRule="auto"/>
              <w:ind w:left="3375" w:firstLine="0"/>
              <w:rPr>
                <w:sz w:val="20"/>
              </w:rPr>
            </w:pPr>
            <w:r>
              <w:rPr>
                <w:sz w:val="20"/>
                <w:szCs w:val="24"/>
              </w:rPr>
              <w:t>Проректор по образовательной деятельности</w:t>
            </w:r>
          </w:p>
          <w:p w14:paraId="34A5AB86" w14:textId="77777777" w:rsidR="00525E1E" w:rsidRDefault="00525E1E" w:rsidP="00525E1E">
            <w:pPr>
              <w:pStyle w:val="Standard"/>
              <w:spacing w:line="240" w:lineRule="auto"/>
              <w:ind w:left="3375" w:firstLine="0"/>
              <w:rPr>
                <w:sz w:val="20"/>
              </w:rPr>
            </w:pPr>
            <w:r>
              <w:rPr>
                <w:sz w:val="20"/>
                <w:szCs w:val="24"/>
              </w:rPr>
              <w:t>_______________ Е.В. Луков</w:t>
            </w:r>
          </w:p>
          <w:p w14:paraId="52B1F22B" w14:textId="77777777" w:rsidR="00525E1E" w:rsidRDefault="00525E1E" w:rsidP="00525E1E">
            <w:pPr>
              <w:pStyle w:val="Textbodyindent"/>
              <w:spacing w:before="0" w:after="0"/>
              <w:ind w:left="3375"/>
              <w:jc w:val="both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         (подпись)</w:t>
            </w:r>
          </w:p>
          <w:p w14:paraId="0FA44832" w14:textId="77777777" w:rsidR="00525E1E" w:rsidRDefault="00525E1E" w:rsidP="00525E1E">
            <w:pPr>
              <w:pStyle w:val="Textbodyindent"/>
              <w:spacing w:before="0" w:after="0"/>
              <w:ind w:left="3375"/>
              <w:jc w:val="both"/>
            </w:pPr>
            <w:r>
              <w:rPr>
                <w:sz w:val="20"/>
                <w:szCs w:val="24"/>
              </w:rPr>
              <w:t>«___</w:t>
            </w:r>
            <w:proofErr w:type="gramStart"/>
            <w:r>
              <w:rPr>
                <w:sz w:val="20"/>
                <w:szCs w:val="24"/>
              </w:rPr>
              <w:t>_»_</w:t>
            </w:r>
            <w:proofErr w:type="gramEnd"/>
            <w:r>
              <w:rPr>
                <w:sz w:val="20"/>
                <w:szCs w:val="24"/>
              </w:rPr>
              <w:t>__________ 202_ г.</w:t>
            </w:r>
          </w:p>
        </w:tc>
      </w:tr>
    </w:tbl>
    <w:p w14:paraId="3B080D30" w14:textId="77777777" w:rsidR="00525E1E" w:rsidRDefault="00525E1E" w:rsidP="00525E1E">
      <w:pPr>
        <w:pStyle w:val="Preformatted"/>
        <w:tabs>
          <w:tab w:val="clear" w:pos="9590"/>
        </w:tabs>
        <w:jc w:val="center"/>
        <w:rPr>
          <w:rFonts w:ascii="Times New Roman" w:hAnsi="Times New Roman"/>
          <w:szCs w:val="24"/>
        </w:rPr>
      </w:pPr>
    </w:p>
    <w:p w14:paraId="3EEEC999" w14:textId="77777777" w:rsidR="00525E1E" w:rsidRPr="00102CBF" w:rsidRDefault="00525E1E" w:rsidP="00525E1E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9B8C048" w14:textId="77777777" w:rsidR="00525E1E" w:rsidRPr="00102CBF" w:rsidRDefault="00525E1E" w:rsidP="00525E1E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программы</w:t>
      </w:r>
    </w:p>
    <w:p w14:paraId="6FB571DB" w14:textId="77777777" w:rsidR="00525E1E" w:rsidRPr="00102CBF" w:rsidRDefault="00525E1E" w:rsidP="00525E1E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102CBF">
        <w:rPr>
          <w:rFonts w:ascii="Times New Roman" w:hAnsi="Times New Roman" w:cs="Times New Roman"/>
          <w:b/>
          <w:sz w:val="24"/>
          <w:szCs w:val="24"/>
        </w:rPr>
        <w:t>»</w:t>
      </w:r>
    </w:p>
    <w:p w14:paraId="1EDDC763" w14:textId="77777777" w:rsidR="00525E1E" w:rsidRDefault="00525E1E" w:rsidP="00525E1E">
      <w:pPr>
        <w:pStyle w:val="Standard"/>
        <w:spacing w:line="240" w:lineRule="auto"/>
        <w:rPr>
          <w:b/>
          <w:szCs w:val="24"/>
        </w:rPr>
      </w:pPr>
    </w:p>
    <w:tbl>
      <w:tblPr>
        <w:tblW w:w="1488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4"/>
        <w:gridCol w:w="5436"/>
        <w:gridCol w:w="1248"/>
        <w:gridCol w:w="1140"/>
        <w:gridCol w:w="1584"/>
        <w:gridCol w:w="1536"/>
        <w:gridCol w:w="1236"/>
        <w:gridCol w:w="2020"/>
      </w:tblGrid>
      <w:tr w:rsidR="00525E1E" w:rsidRPr="00102CBF" w14:paraId="3FDBADA3" w14:textId="77777777" w:rsidTr="00525E1E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6D8F0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№</w:t>
            </w:r>
          </w:p>
          <w:p w14:paraId="7C2D3CF6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п/п</w:t>
            </w:r>
          </w:p>
        </w:tc>
        <w:tc>
          <w:tcPr>
            <w:tcW w:w="5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89809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D760D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Общее кол-во ч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6900A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Всего ауд. ч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095C4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Аудиторные занятия, ч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E5AA4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5E1E">
              <w:rPr>
                <w:sz w:val="24"/>
                <w:szCs w:val="24"/>
              </w:rPr>
              <w:t>СРС. ч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828A2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Формы контроля</w:t>
            </w:r>
          </w:p>
        </w:tc>
      </w:tr>
      <w:tr w:rsidR="00525E1E" w:rsidRPr="00102CBF" w14:paraId="348E828E" w14:textId="77777777" w:rsidTr="00525E1E"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1176F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F9A1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17C70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FC48E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45CB2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теория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4DBB9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практика</w:t>
            </w: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E37D9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7266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5E1E" w:rsidRPr="00102CBF" w14:paraId="6E4864B2" w14:textId="77777777" w:rsidTr="00525E1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350B5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1</w:t>
            </w:r>
          </w:p>
        </w:tc>
        <w:tc>
          <w:tcPr>
            <w:tcW w:w="54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AC28C2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1 </w:t>
            </w:r>
            <w:r w:rsidRPr="00525E1E">
              <w:rPr>
                <w:i/>
                <w:iCs/>
                <w:sz w:val="24"/>
                <w:szCs w:val="24"/>
              </w:rPr>
              <w:t>(не менее 12 часов)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A4A817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D15FE2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583FAA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8F1913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C1D035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D6714" w14:textId="77777777" w:rsidR="00525E1E" w:rsidRPr="00102CBF" w:rsidRDefault="00525E1E" w:rsidP="00525E1E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525E1E" w:rsidRPr="00102CBF" w14:paraId="346D94F5" w14:textId="77777777" w:rsidTr="00525E1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BF939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2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4E395" w14:textId="1AD3BC30" w:rsidR="00525E1E" w:rsidRPr="00102CBF" w:rsidRDefault="00525E1E" w:rsidP="00525E1E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2 </w:t>
            </w:r>
            <w:r w:rsidRPr="00525E1E">
              <w:rPr>
                <w:i/>
                <w:iCs/>
                <w:sz w:val="24"/>
                <w:szCs w:val="24"/>
              </w:rPr>
              <w:t>(не менее 12 часов)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BD033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2526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0D695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4D950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19AF7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EBD2" w14:textId="77777777" w:rsidR="00525E1E" w:rsidRPr="00102CBF" w:rsidRDefault="00525E1E" w:rsidP="00525E1E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525E1E" w:rsidRPr="00102CBF" w14:paraId="0747B710" w14:textId="77777777" w:rsidTr="00525E1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84149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D75E5" w14:textId="77777777" w:rsidR="00525E1E" w:rsidRDefault="00525E1E" w:rsidP="00525E1E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0AD14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CBEC5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F51A0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B3A98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3C066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8C12E" w14:textId="77777777" w:rsidR="00525E1E" w:rsidRPr="00102CBF" w:rsidRDefault="00525E1E" w:rsidP="00525E1E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525E1E" w:rsidRPr="00102CBF" w14:paraId="2D3D4500" w14:textId="77777777" w:rsidTr="00525E1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A0E0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696D4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02CB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51A9B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A931C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A7B1B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17DCC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3BD6C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A88F" w14:textId="77777777" w:rsidR="00525E1E" w:rsidRPr="00102CBF" w:rsidRDefault="00525E1E" w:rsidP="00525E1E">
            <w:pPr>
              <w:pStyle w:val="Standard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</w:tr>
    </w:tbl>
    <w:p w14:paraId="228CDCAE" w14:textId="77777777" w:rsidR="00525E1E" w:rsidRDefault="00525E1E" w:rsidP="00525E1E">
      <w:pPr>
        <w:pStyle w:val="Standard"/>
        <w:rPr>
          <w:b/>
          <w:szCs w:val="24"/>
        </w:rPr>
      </w:pPr>
    </w:p>
    <w:p w14:paraId="10FAC439" w14:textId="77777777" w:rsidR="00525E1E" w:rsidRDefault="00525E1E" w:rsidP="00525E1E">
      <w:pPr>
        <w:pStyle w:val="Standard"/>
        <w:rPr>
          <w:b/>
          <w:szCs w:val="24"/>
        </w:rPr>
      </w:pPr>
    </w:p>
    <w:p w14:paraId="7F467D58" w14:textId="7AAF6F02" w:rsidR="00525E1E" w:rsidRPr="0044112C" w:rsidRDefault="00525E1E" w:rsidP="00525E1E">
      <w:pPr>
        <w:pStyle w:val="Standard"/>
        <w:ind w:firstLine="0"/>
        <w:rPr>
          <w:i/>
          <w:iCs/>
        </w:rPr>
      </w:pPr>
      <w:r w:rsidRPr="0044112C">
        <w:rPr>
          <w:i/>
          <w:iCs/>
          <w:szCs w:val="24"/>
        </w:rPr>
        <w:t>Руководитель подразделения</w:t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="0044112C" w:rsidRPr="0044112C">
        <w:rPr>
          <w:i/>
          <w:iCs/>
          <w:szCs w:val="24"/>
        </w:rPr>
        <w:tab/>
      </w:r>
      <w:r w:rsidR="0044112C" w:rsidRPr="0044112C">
        <w:rPr>
          <w:i/>
          <w:iCs/>
          <w:szCs w:val="24"/>
        </w:rPr>
        <w:tab/>
      </w:r>
      <w:r w:rsidR="0044112C" w:rsidRPr="0044112C">
        <w:rPr>
          <w:i/>
          <w:iCs/>
          <w:szCs w:val="24"/>
        </w:rPr>
        <w:tab/>
      </w:r>
      <w:r w:rsidR="0044112C" w:rsidRPr="0044112C">
        <w:rPr>
          <w:i/>
          <w:iCs/>
          <w:szCs w:val="24"/>
        </w:rPr>
        <w:tab/>
      </w:r>
      <w:r w:rsidR="0044112C" w:rsidRPr="0044112C">
        <w:rPr>
          <w:i/>
          <w:iCs/>
          <w:szCs w:val="24"/>
        </w:rPr>
        <w:tab/>
      </w:r>
      <w:r w:rsidR="0044112C"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  <w:t>И.О. фамилия</w:t>
      </w:r>
    </w:p>
    <w:p w14:paraId="4E43937A" w14:textId="77777777" w:rsidR="00525E1E" w:rsidRDefault="00525E1E" w:rsidP="00525E1E">
      <w:pPr>
        <w:pStyle w:val="Standard"/>
        <w:ind w:firstLine="0"/>
        <w:rPr>
          <w:szCs w:val="24"/>
        </w:rPr>
      </w:pPr>
    </w:p>
    <w:p w14:paraId="117D8890" w14:textId="77777777" w:rsidR="00525E1E" w:rsidRDefault="00525E1E" w:rsidP="00525E1E">
      <w:pPr>
        <w:pStyle w:val="Standard"/>
        <w:ind w:firstLine="0"/>
        <w:rPr>
          <w:szCs w:val="24"/>
        </w:rPr>
      </w:pPr>
      <w:r>
        <w:rPr>
          <w:szCs w:val="24"/>
        </w:rPr>
        <w:t>Директор ЦРСК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М.В. Назарова</w:t>
      </w:r>
    </w:p>
    <w:p w14:paraId="0D8699A2" w14:textId="4EA227BD" w:rsidR="00A14558" w:rsidRDefault="00A14558">
      <w:pPr>
        <w:rPr>
          <w:color w:val="000000"/>
          <w:kern w:val="1"/>
          <w:sz w:val="24"/>
          <w:szCs w:val="24"/>
          <w:lang w:eastAsia="zh-CN"/>
        </w:rPr>
      </w:pPr>
      <w:r>
        <w:rPr>
          <w:szCs w:val="24"/>
        </w:rPr>
        <w:br w:type="page"/>
      </w:r>
    </w:p>
    <w:p w14:paraId="656EFF22" w14:textId="7772775C" w:rsidR="00A14558" w:rsidRPr="00525E1E" w:rsidRDefault="00A14558" w:rsidP="008254D2">
      <w:pPr>
        <w:pStyle w:val="Preformatted"/>
        <w:tabs>
          <w:tab w:val="clear" w:pos="9590"/>
        </w:tabs>
        <w:suppressAutoHyphens/>
        <w:autoSpaceDE/>
        <w:spacing w:before="100" w:after="100"/>
        <w:jc w:val="right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4" w:name="_Toc67305642"/>
      <w:r w:rsidRPr="00525E1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8254D2">
        <w:rPr>
          <w:rFonts w:ascii="Times New Roman" w:hAnsi="Times New Roman" w:cs="Times New Roman"/>
          <w:bCs/>
          <w:sz w:val="24"/>
          <w:szCs w:val="24"/>
        </w:rPr>
        <w:t>2.3</w:t>
      </w:r>
      <w:r w:rsidRPr="00525E1E">
        <w:rPr>
          <w:rFonts w:ascii="Times New Roman" w:hAnsi="Times New Roman" w:cs="Times New Roman"/>
          <w:bCs/>
          <w:sz w:val="24"/>
          <w:szCs w:val="24"/>
        </w:rPr>
        <w:t>. Учебный план для программы более 1 года</w:t>
      </w:r>
      <w:r w:rsidR="00525E1E" w:rsidRPr="00525E1E">
        <w:rPr>
          <w:rFonts w:ascii="Times New Roman" w:hAnsi="Times New Roman" w:cs="Times New Roman"/>
          <w:bCs/>
          <w:sz w:val="24"/>
          <w:szCs w:val="24"/>
        </w:rPr>
        <w:t xml:space="preserve"> (без СРС)</w:t>
      </w:r>
      <w:bookmarkEnd w:id="4"/>
    </w:p>
    <w:p w14:paraId="6E3EB987" w14:textId="77777777" w:rsidR="00A14558" w:rsidRPr="00102CBF" w:rsidRDefault="00A14558" w:rsidP="00A14558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ТОМСКИЙ ГОСУДАРСТВЕННЫЙ УНИВЕРСИТЕТ</w:t>
      </w:r>
    </w:p>
    <w:p w14:paraId="77606BBF" w14:textId="77777777" w:rsidR="00A14558" w:rsidRDefault="00A14558" w:rsidP="00A14558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</w:rPr>
      </w:pPr>
    </w:p>
    <w:tbl>
      <w:tblPr>
        <w:tblW w:w="14477" w:type="dxa"/>
        <w:jc w:val="center"/>
        <w:tblLook w:val="0000" w:firstRow="0" w:lastRow="0" w:firstColumn="0" w:lastColumn="0" w:noHBand="0" w:noVBand="0"/>
      </w:tblPr>
      <w:tblGrid>
        <w:gridCol w:w="5103"/>
        <w:gridCol w:w="9374"/>
      </w:tblGrid>
      <w:tr w:rsidR="00A14558" w14:paraId="49CB4F40" w14:textId="77777777" w:rsidTr="00525E1E">
        <w:trPr>
          <w:jc w:val="center"/>
        </w:trPr>
        <w:tc>
          <w:tcPr>
            <w:tcW w:w="5103" w:type="dxa"/>
            <w:shd w:val="clear" w:color="auto" w:fill="auto"/>
          </w:tcPr>
          <w:p w14:paraId="49127A65" w14:textId="77777777" w:rsidR="00A14558" w:rsidRDefault="00A14558" w:rsidP="00525E1E">
            <w:pPr>
              <w:pStyle w:val="Textbodyindent"/>
              <w:spacing w:after="0"/>
              <w:ind w:left="34"/>
              <w:rPr>
                <w:sz w:val="20"/>
                <w:szCs w:val="24"/>
              </w:rPr>
            </w:pPr>
          </w:p>
        </w:tc>
        <w:tc>
          <w:tcPr>
            <w:tcW w:w="9373" w:type="dxa"/>
            <w:shd w:val="clear" w:color="auto" w:fill="auto"/>
          </w:tcPr>
          <w:p w14:paraId="64EE3FD8" w14:textId="77777777" w:rsidR="00A14558" w:rsidRDefault="00A14558" w:rsidP="00525E1E">
            <w:pPr>
              <w:pStyle w:val="Standard"/>
              <w:spacing w:line="240" w:lineRule="auto"/>
              <w:ind w:left="3375" w:firstLine="0"/>
            </w:pPr>
            <w:r>
              <w:rPr>
                <w:sz w:val="20"/>
                <w:szCs w:val="24"/>
              </w:rPr>
              <w:t>УТВЕРЖДАЮ</w:t>
            </w:r>
          </w:p>
          <w:p w14:paraId="2314226E" w14:textId="77777777" w:rsidR="00A14558" w:rsidRDefault="00A14558" w:rsidP="00525E1E">
            <w:pPr>
              <w:pStyle w:val="Standard"/>
              <w:spacing w:line="240" w:lineRule="auto"/>
              <w:ind w:left="3375" w:firstLine="0"/>
              <w:rPr>
                <w:sz w:val="20"/>
              </w:rPr>
            </w:pPr>
            <w:r>
              <w:rPr>
                <w:sz w:val="20"/>
                <w:szCs w:val="24"/>
              </w:rPr>
              <w:t>Проректор по образовательной деятельности</w:t>
            </w:r>
          </w:p>
          <w:p w14:paraId="56798B16" w14:textId="77777777" w:rsidR="00A14558" w:rsidRDefault="00A14558" w:rsidP="00525E1E">
            <w:pPr>
              <w:pStyle w:val="Standard"/>
              <w:spacing w:line="240" w:lineRule="auto"/>
              <w:ind w:left="3375" w:firstLine="0"/>
              <w:rPr>
                <w:sz w:val="20"/>
              </w:rPr>
            </w:pPr>
            <w:r>
              <w:rPr>
                <w:sz w:val="20"/>
                <w:szCs w:val="24"/>
              </w:rPr>
              <w:t>_______________ Е.В. Луков</w:t>
            </w:r>
          </w:p>
          <w:p w14:paraId="0FD99C84" w14:textId="77777777" w:rsidR="00A14558" w:rsidRDefault="00A14558" w:rsidP="00525E1E">
            <w:pPr>
              <w:pStyle w:val="Textbodyindent"/>
              <w:spacing w:before="0" w:after="0"/>
              <w:ind w:left="3375"/>
              <w:jc w:val="both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         (подпись)</w:t>
            </w:r>
          </w:p>
          <w:p w14:paraId="2A563F68" w14:textId="77777777" w:rsidR="00A14558" w:rsidRDefault="00A14558" w:rsidP="00525E1E">
            <w:pPr>
              <w:pStyle w:val="Textbodyindent"/>
              <w:spacing w:before="0" w:after="0"/>
              <w:ind w:left="3375"/>
              <w:jc w:val="both"/>
            </w:pPr>
            <w:r>
              <w:rPr>
                <w:sz w:val="20"/>
                <w:szCs w:val="24"/>
              </w:rPr>
              <w:t>«___</w:t>
            </w:r>
            <w:proofErr w:type="gramStart"/>
            <w:r>
              <w:rPr>
                <w:sz w:val="20"/>
                <w:szCs w:val="24"/>
              </w:rPr>
              <w:t>_»_</w:t>
            </w:r>
            <w:proofErr w:type="gramEnd"/>
            <w:r>
              <w:rPr>
                <w:sz w:val="20"/>
                <w:szCs w:val="24"/>
              </w:rPr>
              <w:t>__________ 202_ г.</w:t>
            </w:r>
          </w:p>
        </w:tc>
      </w:tr>
    </w:tbl>
    <w:p w14:paraId="17AC1542" w14:textId="77777777" w:rsidR="00A14558" w:rsidRDefault="00A14558" w:rsidP="00A14558">
      <w:pPr>
        <w:pStyle w:val="Preformatted"/>
        <w:tabs>
          <w:tab w:val="clear" w:pos="9590"/>
        </w:tabs>
        <w:jc w:val="center"/>
        <w:rPr>
          <w:rFonts w:ascii="Times New Roman" w:hAnsi="Times New Roman"/>
          <w:szCs w:val="24"/>
        </w:rPr>
      </w:pPr>
    </w:p>
    <w:p w14:paraId="3FB831A2" w14:textId="77777777" w:rsidR="00A14558" w:rsidRPr="00102CBF" w:rsidRDefault="00A14558" w:rsidP="00A14558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1854F795" w14:textId="77777777" w:rsidR="00A14558" w:rsidRPr="00102CBF" w:rsidRDefault="00A14558" w:rsidP="00A14558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программы</w:t>
      </w:r>
    </w:p>
    <w:p w14:paraId="0EAADFE8" w14:textId="77777777" w:rsidR="00A14558" w:rsidRPr="00102CBF" w:rsidRDefault="00A14558" w:rsidP="00A14558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102CBF">
        <w:rPr>
          <w:rFonts w:ascii="Times New Roman" w:hAnsi="Times New Roman" w:cs="Times New Roman"/>
          <w:b/>
          <w:sz w:val="24"/>
          <w:szCs w:val="24"/>
        </w:rPr>
        <w:t>»</w:t>
      </w:r>
    </w:p>
    <w:p w14:paraId="4C5C736A" w14:textId="77777777" w:rsidR="00A14558" w:rsidRDefault="00A14558" w:rsidP="00A14558">
      <w:pPr>
        <w:pStyle w:val="Standard"/>
        <w:spacing w:line="240" w:lineRule="auto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3"/>
        <w:gridCol w:w="5149"/>
        <w:gridCol w:w="1368"/>
        <w:gridCol w:w="1368"/>
        <w:gridCol w:w="1517"/>
        <w:gridCol w:w="1520"/>
        <w:gridCol w:w="1505"/>
        <w:gridCol w:w="1824"/>
      </w:tblGrid>
      <w:tr w:rsidR="008254D2" w:rsidRPr="00102CBF" w14:paraId="1E2198B5" w14:textId="77777777" w:rsidTr="008254D2"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482D3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№</w:t>
            </w:r>
          </w:p>
          <w:p w14:paraId="3ADB9FE9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п/п</w:t>
            </w:r>
          </w:p>
        </w:tc>
        <w:tc>
          <w:tcPr>
            <w:tcW w:w="17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27D85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622EC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Общее кол-во ч</w:t>
            </w:r>
          </w:p>
        </w:tc>
        <w:tc>
          <w:tcPr>
            <w:tcW w:w="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53470" w14:textId="29C4D3F8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B0CE9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901D" w14:textId="795B0E70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Формы контроля</w:t>
            </w:r>
          </w:p>
        </w:tc>
      </w:tr>
      <w:tr w:rsidR="008254D2" w:rsidRPr="00102CBF" w14:paraId="49E00339" w14:textId="77777777" w:rsidTr="008254D2">
        <w:tc>
          <w:tcPr>
            <w:tcW w:w="20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C0803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C0DAB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523E6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A0A00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теория</w:t>
            </w:r>
          </w:p>
        </w:tc>
        <w:tc>
          <w:tcPr>
            <w:tcW w:w="5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E71A6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практика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</w:tcPr>
          <w:p w14:paraId="292043B9" w14:textId="74B8FF14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</w:tcBorders>
          </w:tcPr>
          <w:p w14:paraId="3DD40CC7" w14:textId="3DF7134F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6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2428D" w14:textId="54FA7D32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54D2" w:rsidRPr="00102CBF" w14:paraId="16F07358" w14:textId="77777777" w:rsidTr="008254D2"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8800B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84F3C6" w14:textId="17E12DE8" w:rsidR="008254D2" w:rsidRPr="00102CBF" w:rsidRDefault="008254D2" w:rsidP="00525E1E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1 </w:t>
            </w:r>
            <w:r w:rsidRPr="00525E1E">
              <w:rPr>
                <w:i/>
                <w:iCs/>
                <w:sz w:val="24"/>
                <w:szCs w:val="24"/>
              </w:rPr>
              <w:t>(не менее 12 часов)</w:t>
            </w: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88BB3C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08FA22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70D400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</w:tcPr>
          <w:p w14:paraId="141C860E" w14:textId="77777777" w:rsidR="008254D2" w:rsidRPr="00102CBF" w:rsidRDefault="008254D2" w:rsidP="00525E1E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auto"/>
            </w:tcBorders>
          </w:tcPr>
          <w:p w14:paraId="5B85113F" w14:textId="77777777" w:rsidR="008254D2" w:rsidRPr="00102CBF" w:rsidRDefault="008254D2" w:rsidP="00525E1E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CF0B46" w14:textId="63D18E5D" w:rsidR="008254D2" w:rsidRPr="00102CBF" w:rsidRDefault="008254D2" w:rsidP="00525E1E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8254D2" w:rsidRPr="00102CBF" w14:paraId="52A60320" w14:textId="77777777" w:rsidTr="008254D2"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5B4A3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F9780" w14:textId="170C202E" w:rsidR="008254D2" w:rsidRPr="00102CBF" w:rsidRDefault="008254D2" w:rsidP="00525E1E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2 </w:t>
            </w:r>
            <w:r w:rsidRPr="00525E1E">
              <w:rPr>
                <w:i/>
                <w:iCs/>
                <w:sz w:val="24"/>
                <w:szCs w:val="24"/>
              </w:rPr>
              <w:t>(не менее 12 часов)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CB83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ABDF5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603E5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8651238" w14:textId="77777777" w:rsidR="008254D2" w:rsidRPr="00102CBF" w:rsidRDefault="008254D2" w:rsidP="00525E1E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B3ED57C" w14:textId="77777777" w:rsidR="008254D2" w:rsidRPr="00102CBF" w:rsidRDefault="008254D2" w:rsidP="00525E1E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B532" w14:textId="7A13753E" w:rsidR="008254D2" w:rsidRPr="00102CBF" w:rsidRDefault="008254D2" w:rsidP="00525E1E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8254D2" w:rsidRPr="00102CBF" w14:paraId="4E26E76B" w14:textId="77777777" w:rsidTr="008254D2"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2B2CC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22396" w14:textId="77777777" w:rsidR="008254D2" w:rsidRDefault="008254D2" w:rsidP="00525E1E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C056A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78641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61C3F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</w:tcPr>
          <w:p w14:paraId="30369BB2" w14:textId="77777777" w:rsidR="008254D2" w:rsidRPr="00102CBF" w:rsidRDefault="008254D2" w:rsidP="00525E1E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</w:tcBorders>
          </w:tcPr>
          <w:p w14:paraId="3D3D05EC" w14:textId="77777777" w:rsidR="008254D2" w:rsidRPr="00102CBF" w:rsidRDefault="008254D2" w:rsidP="00525E1E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3917" w14:textId="43F963E7" w:rsidR="008254D2" w:rsidRPr="00102CBF" w:rsidRDefault="008254D2" w:rsidP="00525E1E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8254D2" w:rsidRPr="00102CBF" w14:paraId="652AD68C" w14:textId="77777777" w:rsidTr="008254D2"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8D953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61CBF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02CB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98BD3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AE07B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29100" w14:textId="77777777" w:rsidR="008254D2" w:rsidRPr="00102CBF" w:rsidRDefault="008254D2" w:rsidP="00525E1E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</w:tcPr>
          <w:p w14:paraId="26BCE6E4" w14:textId="77777777" w:rsidR="008254D2" w:rsidRPr="00102CBF" w:rsidRDefault="008254D2" w:rsidP="00525E1E">
            <w:pPr>
              <w:pStyle w:val="Standard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</w:tcBorders>
          </w:tcPr>
          <w:p w14:paraId="7D6863BB" w14:textId="77777777" w:rsidR="008254D2" w:rsidRPr="00102CBF" w:rsidRDefault="008254D2" w:rsidP="00525E1E">
            <w:pPr>
              <w:pStyle w:val="Standard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EA6B" w14:textId="60260396" w:rsidR="008254D2" w:rsidRPr="00102CBF" w:rsidRDefault="008254D2" w:rsidP="00525E1E">
            <w:pPr>
              <w:pStyle w:val="Standard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</w:tr>
    </w:tbl>
    <w:p w14:paraId="3775A43C" w14:textId="77777777" w:rsidR="00A14558" w:rsidRDefault="00A14558" w:rsidP="00A14558">
      <w:pPr>
        <w:pStyle w:val="Standard"/>
        <w:rPr>
          <w:b/>
          <w:szCs w:val="24"/>
        </w:rPr>
      </w:pPr>
    </w:p>
    <w:p w14:paraId="372A5070" w14:textId="77777777" w:rsidR="00A14558" w:rsidRDefault="00A14558" w:rsidP="00A14558">
      <w:pPr>
        <w:pStyle w:val="Standard"/>
        <w:rPr>
          <w:b/>
          <w:szCs w:val="24"/>
        </w:rPr>
      </w:pPr>
    </w:p>
    <w:p w14:paraId="6D5CACD4" w14:textId="0168A92D" w:rsidR="00A14558" w:rsidRPr="0044112C" w:rsidRDefault="00A14558" w:rsidP="00A14558">
      <w:pPr>
        <w:pStyle w:val="Standard"/>
        <w:ind w:firstLine="0"/>
        <w:rPr>
          <w:i/>
          <w:iCs/>
        </w:rPr>
      </w:pPr>
      <w:r w:rsidRPr="0044112C">
        <w:rPr>
          <w:i/>
          <w:iCs/>
          <w:szCs w:val="24"/>
        </w:rPr>
        <w:t>Руководитель подразделения</w:t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  <w:t>И.О. фамилия</w:t>
      </w:r>
    </w:p>
    <w:p w14:paraId="175F408C" w14:textId="77777777" w:rsidR="00A14558" w:rsidRDefault="00A14558" w:rsidP="00A14558">
      <w:pPr>
        <w:pStyle w:val="Standard"/>
        <w:ind w:firstLine="0"/>
        <w:rPr>
          <w:szCs w:val="24"/>
        </w:rPr>
      </w:pPr>
    </w:p>
    <w:p w14:paraId="3C3BF454" w14:textId="77777777" w:rsidR="00A14558" w:rsidRDefault="00A14558" w:rsidP="00A14558">
      <w:pPr>
        <w:pStyle w:val="Standard"/>
        <w:ind w:firstLine="0"/>
      </w:pPr>
      <w:r>
        <w:rPr>
          <w:szCs w:val="24"/>
        </w:rPr>
        <w:t>Директор ЦРСК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М.В. Назарова</w:t>
      </w:r>
    </w:p>
    <w:p w14:paraId="63192091" w14:textId="77777777" w:rsidR="00A14558" w:rsidRDefault="00A14558" w:rsidP="00A14558">
      <w:pPr>
        <w:pStyle w:val="Preformatted"/>
        <w:tabs>
          <w:tab w:val="clear" w:pos="9590"/>
        </w:tabs>
        <w:jc w:val="both"/>
        <w:rPr>
          <w:rFonts w:ascii="Times New Roman" w:hAnsi="Times New Roman"/>
          <w:szCs w:val="24"/>
        </w:rPr>
      </w:pPr>
    </w:p>
    <w:p w14:paraId="195B7A49" w14:textId="77777777" w:rsidR="00A14558" w:rsidRDefault="00A14558" w:rsidP="00D92A58">
      <w:pPr>
        <w:pStyle w:val="Standard"/>
        <w:ind w:firstLine="0"/>
      </w:pPr>
    </w:p>
    <w:p w14:paraId="59D0B4F5" w14:textId="77777777" w:rsidR="00525E1E" w:rsidRDefault="00525E1E">
      <w:pPr>
        <w:rPr>
          <w:b/>
          <w:sz w:val="28"/>
        </w:rPr>
      </w:pPr>
      <w:r>
        <w:rPr>
          <w:b/>
          <w:sz w:val="28"/>
        </w:rPr>
        <w:br w:type="page"/>
      </w:r>
    </w:p>
    <w:p w14:paraId="36BAFE96" w14:textId="7FA7345B" w:rsidR="00525E1E" w:rsidRPr="008254D2" w:rsidRDefault="00525E1E" w:rsidP="008254D2">
      <w:pPr>
        <w:pStyle w:val="Preformatted"/>
        <w:tabs>
          <w:tab w:val="clear" w:pos="9590"/>
        </w:tabs>
        <w:suppressAutoHyphens/>
        <w:autoSpaceDE/>
        <w:spacing w:before="100" w:after="100"/>
        <w:jc w:val="right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5" w:name="_Toc67305643"/>
      <w:r w:rsidRPr="008254D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8254D2" w:rsidRPr="008254D2">
        <w:rPr>
          <w:rFonts w:ascii="Times New Roman" w:hAnsi="Times New Roman" w:cs="Times New Roman"/>
          <w:bCs/>
          <w:sz w:val="24"/>
          <w:szCs w:val="24"/>
        </w:rPr>
        <w:t>2.</w:t>
      </w:r>
      <w:r w:rsidR="008254D2">
        <w:rPr>
          <w:rFonts w:ascii="Times New Roman" w:hAnsi="Times New Roman" w:cs="Times New Roman"/>
          <w:bCs/>
          <w:sz w:val="24"/>
          <w:szCs w:val="24"/>
        </w:rPr>
        <w:t>4</w:t>
      </w:r>
      <w:r w:rsidRPr="008254D2">
        <w:rPr>
          <w:rFonts w:ascii="Times New Roman" w:hAnsi="Times New Roman" w:cs="Times New Roman"/>
          <w:bCs/>
          <w:sz w:val="24"/>
          <w:szCs w:val="24"/>
        </w:rPr>
        <w:t>. Учебный план для программы более 1 года</w:t>
      </w:r>
      <w:r w:rsidR="008254D2">
        <w:rPr>
          <w:rFonts w:ascii="Times New Roman" w:hAnsi="Times New Roman" w:cs="Times New Roman"/>
          <w:bCs/>
          <w:sz w:val="24"/>
          <w:szCs w:val="24"/>
        </w:rPr>
        <w:t xml:space="preserve"> (с СРС)</w:t>
      </w:r>
      <w:bookmarkEnd w:id="5"/>
    </w:p>
    <w:p w14:paraId="3EC58354" w14:textId="77777777" w:rsidR="00525E1E" w:rsidRPr="00102CBF" w:rsidRDefault="00525E1E" w:rsidP="00525E1E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ТОМСКИЙ ГОСУДАРСТВЕННЫЙ УНИВЕРСИТЕТ</w:t>
      </w:r>
    </w:p>
    <w:p w14:paraId="3A4C0841" w14:textId="77777777" w:rsidR="00525E1E" w:rsidRDefault="00525E1E" w:rsidP="00525E1E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</w:rPr>
      </w:pPr>
    </w:p>
    <w:tbl>
      <w:tblPr>
        <w:tblW w:w="14477" w:type="dxa"/>
        <w:jc w:val="center"/>
        <w:tblLook w:val="0000" w:firstRow="0" w:lastRow="0" w:firstColumn="0" w:lastColumn="0" w:noHBand="0" w:noVBand="0"/>
      </w:tblPr>
      <w:tblGrid>
        <w:gridCol w:w="5103"/>
        <w:gridCol w:w="9374"/>
      </w:tblGrid>
      <w:tr w:rsidR="00525E1E" w14:paraId="5DADF7F2" w14:textId="77777777" w:rsidTr="00525E1E">
        <w:trPr>
          <w:jc w:val="center"/>
        </w:trPr>
        <w:tc>
          <w:tcPr>
            <w:tcW w:w="5103" w:type="dxa"/>
            <w:shd w:val="clear" w:color="auto" w:fill="auto"/>
          </w:tcPr>
          <w:p w14:paraId="11E57E2F" w14:textId="77777777" w:rsidR="00525E1E" w:rsidRDefault="00525E1E" w:rsidP="00525E1E">
            <w:pPr>
              <w:pStyle w:val="Textbodyindent"/>
              <w:spacing w:after="0"/>
              <w:ind w:left="34"/>
              <w:rPr>
                <w:sz w:val="20"/>
                <w:szCs w:val="24"/>
              </w:rPr>
            </w:pPr>
          </w:p>
        </w:tc>
        <w:tc>
          <w:tcPr>
            <w:tcW w:w="9373" w:type="dxa"/>
            <w:shd w:val="clear" w:color="auto" w:fill="auto"/>
          </w:tcPr>
          <w:p w14:paraId="2C267903" w14:textId="77777777" w:rsidR="00525E1E" w:rsidRDefault="00525E1E" w:rsidP="00525E1E">
            <w:pPr>
              <w:pStyle w:val="Standard"/>
              <w:spacing w:line="240" w:lineRule="auto"/>
              <w:ind w:left="3375" w:firstLine="0"/>
            </w:pPr>
            <w:r>
              <w:rPr>
                <w:sz w:val="20"/>
                <w:szCs w:val="24"/>
              </w:rPr>
              <w:t>УТВЕРЖДАЮ</w:t>
            </w:r>
          </w:p>
          <w:p w14:paraId="5AFD3ACF" w14:textId="77777777" w:rsidR="00525E1E" w:rsidRDefault="00525E1E" w:rsidP="00525E1E">
            <w:pPr>
              <w:pStyle w:val="Standard"/>
              <w:spacing w:line="240" w:lineRule="auto"/>
              <w:ind w:left="3375" w:firstLine="0"/>
              <w:rPr>
                <w:sz w:val="20"/>
              </w:rPr>
            </w:pPr>
            <w:r>
              <w:rPr>
                <w:sz w:val="20"/>
                <w:szCs w:val="24"/>
              </w:rPr>
              <w:t>Проректор по образовательной деятельности</w:t>
            </w:r>
          </w:p>
          <w:p w14:paraId="3FC6056B" w14:textId="77777777" w:rsidR="00525E1E" w:rsidRDefault="00525E1E" w:rsidP="00525E1E">
            <w:pPr>
              <w:pStyle w:val="Standard"/>
              <w:spacing w:line="240" w:lineRule="auto"/>
              <w:ind w:left="3375" w:firstLine="0"/>
              <w:rPr>
                <w:sz w:val="20"/>
              </w:rPr>
            </w:pPr>
            <w:r>
              <w:rPr>
                <w:sz w:val="20"/>
                <w:szCs w:val="24"/>
              </w:rPr>
              <w:t>_______________ Е.В. Луков</w:t>
            </w:r>
          </w:p>
          <w:p w14:paraId="2ACABB21" w14:textId="77777777" w:rsidR="00525E1E" w:rsidRDefault="00525E1E" w:rsidP="00525E1E">
            <w:pPr>
              <w:pStyle w:val="Textbodyindent"/>
              <w:spacing w:before="0" w:after="0"/>
              <w:ind w:left="3375"/>
              <w:jc w:val="both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         (подпись)</w:t>
            </w:r>
          </w:p>
          <w:p w14:paraId="3E79B1FC" w14:textId="77777777" w:rsidR="00525E1E" w:rsidRDefault="00525E1E" w:rsidP="00525E1E">
            <w:pPr>
              <w:pStyle w:val="Textbodyindent"/>
              <w:spacing w:before="0" w:after="0"/>
              <w:ind w:left="3375"/>
              <w:jc w:val="both"/>
            </w:pPr>
            <w:r>
              <w:rPr>
                <w:sz w:val="20"/>
                <w:szCs w:val="24"/>
              </w:rPr>
              <w:t>«___</w:t>
            </w:r>
            <w:proofErr w:type="gramStart"/>
            <w:r>
              <w:rPr>
                <w:sz w:val="20"/>
                <w:szCs w:val="24"/>
              </w:rPr>
              <w:t>_»_</w:t>
            </w:r>
            <w:proofErr w:type="gramEnd"/>
            <w:r>
              <w:rPr>
                <w:sz w:val="20"/>
                <w:szCs w:val="24"/>
              </w:rPr>
              <w:t>__________ 202_ г.</w:t>
            </w:r>
          </w:p>
        </w:tc>
      </w:tr>
    </w:tbl>
    <w:p w14:paraId="760DF23A" w14:textId="77777777" w:rsidR="00525E1E" w:rsidRDefault="00525E1E" w:rsidP="00525E1E">
      <w:pPr>
        <w:pStyle w:val="Preformatted"/>
        <w:tabs>
          <w:tab w:val="clear" w:pos="9590"/>
        </w:tabs>
        <w:jc w:val="center"/>
        <w:rPr>
          <w:rFonts w:ascii="Times New Roman" w:hAnsi="Times New Roman"/>
          <w:szCs w:val="24"/>
        </w:rPr>
      </w:pPr>
    </w:p>
    <w:p w14:paraId="101289D1" w14:textId="77777777" w:rsidR="00525E1E" w:rsidRPr="00102CBF" w:rsidRDefault="00525E1E" w:rsidP="00525E1E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323DDC63" w14:textId="77777777" w:rsidR="00525E1E" w:rsidRPr="00102CBF" w:rsidRDefault="00525E1E" w:rsidP="00525E1E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программы</w:t>
      </w:r>
    </w:p>
    <w:p w14:paraId="0A3C840E" w14:textId="77777777" w:rsidR="00525E1E" w:rsidRPr="00102CBF" w:rsidRDefault="00525E1E" w:rsidP="00525E1E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102CBF">
        <w:rPr>
          <w:rFonts w:ascii="Times New Roman" w:hAnsi="Times New Roman" w:cs="Times New Roman"/>
          <w:b/>
          <w:sz w:val="24"/>
          <w:szCs w:val="24"/>
        </w:rPr>
        <w:t>»</w:t>
      </w:r>
    </w:p>
    <w:p w14:paraId="4EA2C881" w14:textId="77777777" w:rsidR="00525E1E" w:rsidRDefault="00525E1E" w:rsidP="00525E1E">
      <w:pPr>
        <w:pStyle w:val="Standard"/>
        <w:spacing w:line="240" w:lineRule="auto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5"/>
        <w:gridCol w:w="3861"/>
        <w:gridCol w:w="1178"/>
        <w:gridCol w:w="851"/>
        <w:gridCol w:w="1133"/>
        <w:gridCol w:w="1276"/>
        <w:gridCol w:w="994"/>
        <w:gridCol w:w="1276"/>
        <w:gridCol w:w="1276"/>
        <w:gridCol w:w="1113"/>
        <w:gridCol w:w="1431"/>
      </w:tblGrid>
      <w:tr w:rsidR="00525E1E" w:rsidRPr="00102CBF" w14:paraId="511E8575" w14:textId="77777777" w:rsidTr="008254D2"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2D846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№</w:t>
            </w:r>
          </w:p>
          <w:p w14:paraId="605FE658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п/п</w:t>
            </w:r>
          </w:p>
        </w:tc>
        <w:tc>
          <w:tcPr>
            <w:tcW w:w="1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4B3E8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3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6A15F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Общее кол-во ч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9AE67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Всего ауд. ч</w:t>
            </w:r>
          </w:p>
        </w:tc>
        <w:tc>
          <w:tcPr>
            <w:tcW w:w="11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66AE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40311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4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6858F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Формы контроля</w:t>
            </w:r>
          </w:p>
        </w:tc>
      </w:tr>
      <w:tr w:rsidR="00525E1E" w:rsidRPr="00102CBF" w14:paraId="0AD16F4C" w14:textId="77777777" w:rsidTr="008254D2">
        <w:tc>
          <w:tcPr>
            <w:tcW w:w="16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2B06C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6EDAF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9333B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448F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611E5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теория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93FE8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практика</w:t>
            </w: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56639" w14:textId="6CC9C344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54D2">
              <w:rPr>
                <w:sz w:val="24"/>
                <w:szCs w:val="24"/>
              </w:rPr>
              <w:t>СРС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</w:tcPr>
          <w:p w14:paraId="570F625C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</w:tcPr>
          <w:p w14:paraId="043D5278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14:paraId="3F91806A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4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82C89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54D2" w:rsidRPr="00102CBF" w14:paraId="512F71AF" w14:textId="77777777" w:rsidTr="008254D2"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75CD3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1</w:t>
            </w: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A0D68D" w14:textId="2DA46336" w:rsidR="008254D2" w:rsidRPr="00102CBF" w:rsidRDefault="008254D2" w:rsidP="008254D2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1 </w:t>
            </w:r>
            <w:r w:rsidRPr="00525E1E">
              <w:rPr>
                <w:i/>
                <w:iCs/>
                <w:sz w:val="24"/>
                <w:szCs w:val="24"/>
              </w:rPr>
              <w:t>(не менее 12 часов)</w:t>
            </w:r>
          </w:p>
        </w:tc>
        <w:tc>
          <w:tcPr>
            <w:tcW w:w="39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53DF81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B20A23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3BDC59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811115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7928CC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auto"/>
            </w:tcBorders>
          </w:tcPr>
          <w:p w14:paraId="241EEF9B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auto"/>
            </w:tcBorders>
          </w:tcPr>
          <w:p w14:paraId="51DACA73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auto"/>
            </w:tcBorders>
          </w:tcPr>
          <w:p w14:paraId="51958002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5CAB95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8254D2" w:rsidRPr="00102CBF" w14:paraId="765C8371" w14:textId="77777777" w:rsidTr="008254D2"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91879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CA1E3" w14:textId="1CA02E14" w:rsidR="008254D2" w:rsidRPr="00102CBF" w:rsidRDefault="008254D2" w:rsidP="008254D2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2 </w:t>
            </w:r>
            <w:r w:rsidRPr="00525E1E">
              <w:rPr>
                <w:i/>
                <w:iCs/>
                <w:sz w:val="24"/>
                <w:szCs w:val="24"/>
              </w:rPr>
              <w:t>(не менее 12 часов)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B69B1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2782C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93E20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11B22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AA218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B195C26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6F0D7B9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090BDB5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A9901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525E1E" w:rsidRPr="00102CBF" w14:paraId="20BE28F0" w14:textId="77777777" w:rsidTr="008254D2"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B7C36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0EB0" w14:textId="77777777" w:rsidR="00525E1E" w:rsidRDefault="00525E1E" w:rsidP="00525E1E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5656E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11196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CA586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6CD3C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C628B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</w:tcPr>
          <w:p w14:paraId="70DD5020" w14:textId="77777777" w:rsidR="00525E1E" w:rsidRPr="00102CBF" w:rsidRDefault="00525E1E" w:rsidP="00525E1E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</w:tcPr>
          <w:p w14:paraId="7557CF76" w14:textId="77777777" w:rsidR="00525E1E" w:rsidRPr="00102CBF" w:rsidRDefault="00525E1E" w:rsidP="00525E1E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14:paraId="44BEDB2D" w14:textId="77777777" w:rsidR="00525E1E" w:rsidRPr="00102CBF" w:rsidRDefault="00525E1E" w:rsidP="00525E1E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2A2E" w14:textId="77777777" w:rsidR="00525E1E" w:rsidRPr="00102CBF" w:rsidRDefault="00525E1E" w:rsidP="00525E1E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525E1E" w:rsidRPr="00102CBF" w14:paraId="6DBFD9F8" w14:textId="77777777" w:rsidTr="008254D2"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54D30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F07A6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02CB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543A5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0F0B3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EE243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F903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FA54E" w14:textId="77777777" w:rsidR="00525E1E" w:rsidRPr="00102CBF" w:rsidRDefault="00525E1E" w:rsidP="00525E1E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</w:tcPr>
          <w:p w14:paraId="6C358A88" w14:textId="77777777" w:rsidR="00525E1E" w:rsidRPr="00102CBF" w:rsidRDefault="00525E1E" w:rsidP="00525E1E">
            <w:pPr>
              <w:pStyle w:val="Standard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</w:tcPr>
          <w:p w14:paraId="5D108482" w14:textId="77777777" w:rsidR="00525E1E" w:rsidRPr="00102CBF" w:rsidRDefault="00525E1E" w:rsidP="00525E1E">
            <w:pPr>
              <w:pStyle w:val="Standard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14:paraId="5DB847DE" w14:textId="77777777" w:rsidR="00525E1E" w:rsidRPr="00102CBF" w:rsidRDefault="00525E1E" w:rsidP="00525E1E">
            <w:pPr>
              <w:pStyle w:val="Standard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E4EC" w14:textId="77777777" w:rsidR="00525E1E" w:rsidRPr="00102CBF" w:rsidRDefault="00525E1E" w:rsidP="00525E1E">
            <w:pPr>
              <w:pStyle w:val="Standard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</w:tr>
    </w:tbl>
    <w:p w14:paraId="7419EDB0" w14:textId="77777777" w:rsidR="00525E1E" w:rsidRDefault="00525E1E" w:rsidP="00525E1E">
      <w:pPr>
        <w:pStyle w:val="Standard"/>
        <w:rPr>
          <w:b/>
          <w:szCs w:val="24"/>
        </w:rPr>
      </w:pPr>
    </w:p>
    <w:p w14:paraId="21C06237" w14:textId="77777777" w:rsidR="00525E1E" w:rsidRDefault="00525E1E" w:rsidP="00525E1E">
      <w:pPr>
        <w:pStyle w:val="Standard"/>
        <w:rPr>
          <w:b/>
          <w:szCs w:val="24"/>
        </w:rPr>
      </w:pPr>
    </w:p>
    <w:p w14:paraId="6C849365" w14:textId="11C40674" w:rsidR="00525E1E" w:rsidRPr="0044112C" w:rsidRDefault="00525E1E" w:rsidP="00525E1E">
      <w:pPr>
        <w:pStyle w:val="Standard"/>
        <w:ind w:firstLine="0"/>
        <w:rPr>
          <w:i/>
          <w:iCs/>
        </w:rPr>
      </w:pPr>
      <w:r w:rsidRPr="0044112C">
        <w:rPr>
          <w:i/>
          <w:iCs/>
          <w:szCs w:val="24"/>
        </w:rPr>
        <w:t>Руководитель подразделения</w:t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  <w:t>И.О. фамилия</w:t>
      </w:r>
    </w:p>
    <w:p w14:paraId="35178B78" w14:textId="77777777" w:rsidR="00525E1E" w:rsidRDefault="00525E1E" w:rsidP="00525E1E">
      <w:pPr>
        <w:pStyle w:val="Standard"/>
        <w:ind w:firstLine="0"/>
        <w:rPr>
          <w:szCs w:val="24"/>
        </w:rPr>
      </w:pPr>
    </w:p>
    <w:p w14:paraId="634E4525" w14:textId="77777777" w:rsidR="00525E1E" w:rsidRDefault="00525E1E" w:rsidP="00525E1E">
      <w:pPr>
        <w:pStyle w:val="Standard"/>
        <w:ind w:firstLine="0"/>
      </w:pPr>
      <w:r>
        <w:rPr>
          <w:szCs w:val="24"/>
        </w:rPr>
        <w:t>Директор ЦРСК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М.В. Назарова</w:t>
      </w:r>
    </w:p>
    <w:p w14:paraId="7E23FDE1" w14:textId="491F88D2" w:rsidR="00D92A58" w:rsidRDefault="00D92A58">
      <w:pPr>
        <w:rPr>
          <w:rFonts w:cs="Courier New"/>
          <w:b/>
          <w:sz w:val="28"/>
        </w:rPr>
      </w:pPr>
      <w:r>
        <w:rPr>
          <w:b/>
          <w:sz w:val="28"/>
        </w:rPr>
        <w:br w:type="page"/>
      </w:r>
    </w:p>
    <w:p w14:paraId="3B1E2591" w14:textId="4C9089F5" w:rsidR="0019102A" w:rsidRPr="008254D2" w:rsidRDefault="0019102A" w:rsidP="008254D2">
      <w:pPr>
        <w:pStyle w:val="Preformatted"/>
        <w:tabs>
          <w:tab w:val="clear" w:pos="9590"/>
        </w:tabs>
        <w:suppressAutoHyphens/>
        <w:autoSpaceDE/>
        <w:spacing w:before="100" w:after="100"/>
        <w:jc w:val="right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6" w:name="_Toc67305644"/>
      <w:r w:rsidRPr="008254D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8254D2">
        <w:rPr>
          <w:rFonts w:ascii="Times New Roman" w:hAnsi="Times New Roman" w:cs="Times New Roman"/>
          <w:bCs/>
          <w:sz w:val="24"/>
          <w:szCs w:val="24"/>
        </w:rPr>
        <w:t>3</w:t>
      </w:r>
      <w:r w:rsidR="00A14558" w:rsidRPr="008254D2">
        <w:rPr>
          <w:rFonts w:ascii="Times New Roman" w:hAnsi="Times New Roman" w:cs="Times New Roman"/>
          <w:bCs/>
          <w:sz w:val="24"/>
          <w:szCs w:val="24"/>
        </w:rPr>
        <w:t>.</w:t>
      </w:r>
      <w:r w:rsidR="008254D2">
        <w:rPr>
          <w:rFonts w:ascii="Times New Roman" w:hAnsi="Times New Roman" w:cs="Times New Roman"/>
          <w:bCs/>
          <w:sz w:val="24"/>
          <w:szCs w:val="24"/>
        </w:rPr>
        <w:t>1</w:t>
      </w:r>
      <w:r w:rsidR="00A14558" w:rsidRPr="008254D2">
        <w:rPr>
          <w:rFonts w:ascii="Times New Roman" w:hAnsi="Times New Roman" w:cs="Times New Roman"/>
          <w:bCs/>
          <w:sz w:val="24"/>
          <w:szCs w:val="24"/>
        </w:rPr>
        <w:t xml:space="preserve"> Учебно-тематический план для программ менее 1 года</w:t>
      </w:r>
      <w:r w:rsidR="008254D2" w:rsidRPr="008254D2">
        <w:rPr>
          <w:rFonts w:ascii="Times New Roman" w:hAnsi="Times New Roman" w:cs="Times New Roman"/>
          <w:bCs/>
          <w:sz w:val="24"/>
          <w:szCs w:val="24"/>
        </w:rPr>
        <w:t xml:space="preserve"> (без СРС)</w:t>
      </w:r>
      <w:bookmarkEnd w:id="6"/>
    </w:p>
    <w:p w14:paraId="45CF95ED" w14:textId="66573877" w:rsidR="00D92A58" w:rsidRPr="00102CBF" w:rsidRDefault="00D92A58" w:rsidP="00D92A58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ТОМСКИЙ ГОСУДАРСТВЕННЫЙ УНИВЕРСИТЕТ</w:t>
      </w:r>
    </w:p>
    <w:p w14:paraId="47B7823C" w14:textId="77777777" w:rsidR="00D92A58" w:rsidRDefault="00D92A58" w:rsidP="00D92A58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</w:rPr>
      </w:pPr>
    </w:p>
    <w:tbl>
      <w:tblPr>
        <w:tblW w:w="14477" w:type="dxa"/>
        <w:jc w:val="center"/>
        <w:tblLook w:val="0000" w:firstRow="0" w:lastRow="0" w:firstColumn="0" w:lastColumn="0" w:noHBand="0" w:noVBand="0"/>
      </w:tblPr>
      <w:tblGrid>
        <w:gridCol w:w="5103"/>
        <w:gridCol w:w="9374"/>
      </w:tblGrid>
      <w:tr w:rsidR="00D92A58" w14:paraId="2AE11F74" w14:textId="77777777" w:rsidTr="00D92A58">
        <w:trPr>
          <w:jc w:val="center"/>
        </w:trPr>
        <w:tc>
          <w:tcPr>
            <w:tcW w:w="5103" w:type="dxa"/>
            <w:shd w:val="clear" w:color="auto" w:fill="auto"/>
          </w:tcPr>
          <w:p w14:paraId="660C092B" w14:textId="77777777" w:rsidR="00D92A58" w:rsidRDefault="00D92A58" w:rsidP="00D92A58">
            <w:pPr>
              <w:pStyle w:val="Textbodyindent"/>
              <w:spacing w:after="0"/>
              <w:ind w:left="34"/>
              <w:rPr>
                <w:sz w:val="20"/>
                <w:szCs w:val="24"/>
              </w:rPr>
            </w:pPr>
          </w:p>
        </w:tc>
        <w:tc>
          <w:tcPr>
            <w:tcW w:w="9373" w:type="dxa"/>
            <w:shd w:val="clear" w:color="auto" w:fill="auto"/>
          </w:tcPr>
          <w:p w14:paraId="76C89A7F" w14:textId="77777777" w:rsidR="00D92A58" w:rsidRDefault="00D92A58" w:rsidP="00D92A58">
            <w:pPr>
              <w:pStyle w:val="Standard"/>
              <w:spacing w:line="240" w:lineRule="auto"/>
              <w:ind w:left="3375" w:firstLine="0"/>
            </w:pPr>
            <w:r>
              <w:rPr>
                <w:sz w:val="20"/>
                <w:szCs w:val="24"/>
              </w:rPr>
              <w:t>УТВЕРЖДАЮ</w:t>
            </w:r>
          </w:p>
          <w:p w14:paraId="08DBFF37" w14:textId="77777777" w:rsidR="00D92A58" w:rsidRDefault="00D92A58" w:rsidP="00D92A58">
            <w:pPr>
              <w:pStyle w:val="Standard"/>
              <w:spacing w:line="240" w:lineRule="auto"/>
              <w:ind w:left="3375" w:firstLine="0"/>
              <w:rPr>
                <w:sz w:val="20"/>
              </w:rPr>
            </w:pPr>
            <w:r>
              <w:rPr>
                <w:sz w:val="20"/>
                <w:szCs w:val="24"/>
              </w:rPr>
              <w:t>Проректор по образовательной деятельности</w:t>
            </w:r>
          </w:p>
          <w:p w14:paraId="7ADA84DE" w14:textId="02C56D46" w:rsidR="00D92A58" w:rsidRDefault="00D92A58" w:rsidP="00D92A58">
            <w:pPr>
              <w:pStyle w:val="Standard"/>
              <w:spacing w:line="240" w:lineRule="auto"/>
              <w:ind w:left="3375" w:firstLine="0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_______________ </w:t>
            </w:r>
            <w:r w:rsidR="00926661"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 xml:space="preserve">.В. </w:t>
            </w:r>
            <w:r w:rsidR="00926661">
              <w:rPr>
                <w:sz w:val="20"/>
                <w:szCs w:val="24"/>
              </w:rPr>
              <w:t>Луков</w:t>
            </w:r>
          </w:p>
          <w:p w14:paraId="2C283914" w14:textId="77777777" w:rsidR="00D92A58" w:rsidRDefault="00D92A58" w:rsidP="00D92A58">
            <w:pPr>
              <w:pStyle w:val="Textbodyindent"/>
              <w:spacing w:before="0" w:after="0"/>
              <w:ind w:left="3375"/>
              <w:jc w:val="both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         (подпись)</w:t>
            </w:r>
          </w:p>
          <w:p w14:paraId="1E2274A2" w14:textId="2D0650D1" w:rsidR="00D92A58" w:rsidRDefault="00D92A58" w:rsidP="00D92A58">
            <w:pPr>
              <w:pStyle w:val="Textbodyindent"/>
              <w:spacing w:before="0" w:after="0"/>
              <w:ind w:left="3375"/>
              <w:jc w:val="both"/>
            </w:pPr>
            <w:r>
              <w:rPr>
                <w:sz w:val="20"/>
                <w:szCs w:val="24"/>
              </w:rPr>
              <w:t>«___</w:t>
            </w:r>
            <w:proofErr w:type="gramStart"/>
            <w:r>
              <w:rPr>
                <w:sz w:val="20"/>
                <w:szCs w:val="24"/>
              </w:rPr>
              <w:t>_»_</w:t>
            </w:r>
            <w:proofErr w:type="gramEnd"/>
            <w:r>
              <w:rPr>
                <w:sz w:val="20"/>
                <w:szCs w:val="24"/>
              </w:rPr>
              <w:t>__________ 20</w:t>
            </w:r>
            <w:r w:rsidR="00926661">
              <w:rPr>
                <w:sz w:val="20"/>
                <w:szCs w:val="24"/>
              </w:rPr>
              <w:t>2</w:t>
            </w:r>
            <w:r w:rsidR="0019102A">
              <w:rPr>
                <w:sz w:val="20"/>
                <w:szCs w:val="24"/>
              </w:rPr>
              <w:t>_</w:t>
            </w:r>
            <w:r>
              <w:rPr>
                <w:sz w:val="20"/>
                <w:szCs w:val="24"/>
              </w:rPr>
              <w:t xml:space="preserve"> г.</w:t>
            </w:r>
          </w:p>
        </w:tc>
      </w:tr>
    </w:tbl>
    <w:p w14:paraId="19806C40" w14:textId="77777777" w:rsidR="00D92A58" w:rsidRDefault="00D92A58" w:rsidP="00D92A58">
      <w:pPr>
        <w:pStyle w:val="Preformatted"/>
        <w:tabs>
          <w:tab w:val="clear" w:pos="9590"/>
        </w:tabs>
        <w:jc w:val="center"/>
        <w:rPr>
          <w:rFonts w:ascii="Times New Roman" w:hAnsi="Times New Roman"/>
          <w:szCs w:val="24"/>
        </w:rPr>
      </w:pPr>
    </w:p>
    <w:p w14:paraId="6EC5952F" w14:textId="77777777" w:rsidR="00D92A58" w:rsidRPr="00102CBF" w:rsidRDefault="00D92A58" w:rsidP="00D92A58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УЧЕБН</w:t>
      </w:r>
      <w:r w:rsidR="003F32B9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 w:rsidRPr="00102CBF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14:paraId="2CF92649" w14:textId="77777777" w:rsidR="00D92A58" w:rsidRPr="00102CBF" w:rsidRDefault="00D92A58" w:rsidP="00D92A58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программы</w:t>
      </w:r>
    </w:p>
    <w:p w14:paraId="6D3E7BE2" w14:textId="77777777" w:rsidR="00D92A58" w:rsidRPr="00102CBF" w:rsidRDefault="00D92A58" w:rsidP="00D92A58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«</w:t>
      </w:r>
      <w:r w:rsidR="0027176C">
        <w:rPr>
          <w:rFonts w:ascii="Times New Roman" w:hAnsi="Times New Roman" w:cs="Times New Roman"/>
          <w:b/>
          <w:sz w:val="24"/>
          <w:szCs w:val="24"/>
        </w:rPr>
        <w:t>____________</w:t>
      </w:r>
      <w:r w:rsidRPr="00102CBF">
        <w:rPr>
          <w:rFonts w:ascii="Times New Roman" w:hAnsi="Times New Roman" w:cs="Times New Roman"/>
          <w:b/>
          <w:sz w:val="24"/>
          <w:szCs w:val="24"/>
        </w:rPr>
        <w:t>»</w:t>
      </w:r>
    </w:p>
    <w:p w14:paraId="1123843E" w14:textId="77777777" w:rsidR="006A786C" w:rsidRDefault="006A786C" w:rsidP="00A96F96">
      <w:pPr>
        <w:pStyle w:val="11"/>
        <w:spacing w:before="0" w:after="0"/>
        <w:jc w:val="both"/>
        <w:rPr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6"/>
        <w:gridCol w:w="6637"/>
        <w:gridCol w:w="1523"/>
        <w:gridCol w:w="1728"/>
        <w:gridCol w:w="1559"/>
        <w:gridCol w:w="2591"/>
      </w:tblGrid>
      <w:tr w:rsidR="008254D2" w:rsidRPr="001631EA" w14:paraId="545D1A09" w14:textId="77777777" w:rsidTr="008254D2"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4EACF" w14:textId="77777777" w:rsidR="008254D2" w:rsidRPr="003F32B9" w:rsidRDefault="008254D2" w:rsidP="003F32B9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>№</w:t>
            </w:r>
          </w:p>
          <w:p w14:paraId="5E00C816" w14:textId="77777777" w:rsidR="008254D2" w:rsidRPr="003F32B9" w:rsidRDefault="008254D2" w:rsidP="003F32B9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>п/п</w:t>
            </w:r>
          </w:p>
        </w:tc>
        <w:tc>
          <w:tcPr>
            <w:tcW w:w="2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8D95E" w14:textId="5B4C13E0" w:rsidR="008254D2" w:rsidRPr="003F32B9" w:rsidRDefault="008254D2" w:rsidP="003F32B9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моделей/</w:t>
            </w:r>
            <w:r w:rsidRPr="003F32B9">
              <w:rPr>
                <w:sz w:val="24"/>
                <w:szCs w:val="24"/>
              </w:rPr>
              <w:t>тем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7E222" w14:textId="77777777" w:rsidR="008254D2" w:rsidRPr="003F32B9" w:rsidRDefault="008254D2" w:rsidP="003F32B9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>Общее кол-во ч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EE810" w14:textId="77777777" w:rsidR="008254D2" w:rsidRPr="003F32B9" w:rsidRDefault="008254D2" w:rsidP="003F32B9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>Аудиторные занятия, ч</w:t>
            </w:r>
          </w:p>
        </w:tc>
        <w:tc>
          <w:tcPr>
            <w:tcW w:w="8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B98AE" w14:textId="77777777" w:rsidR="008254D2" w:rsidRPr="003F32B9" w:rsidRDefault="008254D2" w:rsidP="003F32B9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>Формы контроля</w:t>
            </w:r>
          </w:p>
        </w:tc>
      </w:tr>
      <w:tr w:rsidR="008254D2" w:rsidRPr="001631EA" w14:paraId="5771F6A7" w14:textId="77777777" w:rsidTr="008254D2"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CA869" w14:textId="77777777" w:rsidR="008254D2" w:rsidRPr="003F32B9" w:rsidRDefault="008254D2" w:rsidP="003F32B9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56F27" w14:textId="77777777" w:rsidR="008254D2" w:rsidRPr="003F32B9" w:rsidRDefault="008254D2" w:rsidP="003F32B9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60F0D" w14:textId="77777777" w:rsidR="008254D2" w:rsidRPr="003F32B9" w:rsidRDefault="008254D2" w:rsidP="003F32B9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A62CC" w14:textId="77777777" w:rsidR="008254D2" w:rsidRPr="003F32B9" w:rsidRDefault="008254D2" w:rsidP="003F32B9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>теория</w:t>
            </w:r>
          </w:p>
        </w:tc>
        <w:tc>
          <w:tcPr>
            <w:tcW w:w="5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CF6CF" w14:textId="77777777" w:rsidR="008254D2" w:rsidRPr="003F32B9" w:rsidRDefault="008254D2" w:rsidP="003F32B9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>практика</w:t>
            </w:r>
          </w:p>
        </w:tc>
        <w:tc>
          <w:tcPr>
            <w:tcW w:w="8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63091" w14:textId="77777777" w:rsidR="008254D2" w:rsidRPr="003F32B9" w:rsidRDefault="008254D2" w:rsidP="003F32B9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54D2" w:rsidRPr="001229D5" w14:paraId="6AB46815" w14:textId="77777777" w:rsidTr="008254D2"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0458D" w14:textId="77777777" w:rsidR="008254D2" w:rsidRPr="001229D5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906BD" w14:textId="1911233F" w:rsidR="008254D2" w:rsidRPr="001229D5" w:rsidRDefault="008254D2" w:rsidP="00244DA3">
            <w:pPr>
              <w:pStyle w:val="Standard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Модуль 1 </w:t>
            </w:r>
            <w:proofErr w:type="gramStart"/>
            <w:r>
              <w:rPr>
                <w:szCs w:val="24"/>
              </w:rPr>
              <w:t>…….</w:t>
            </w:r>
            <w:proofErr w:type="gramEnd"/>
          </w:p>
        </w:tc>
        <w:tc>
          <w:tcPr>
            <w:tcW w:w="5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47CAB" w14:textId="77777777" w:rsidR="008254D2" w:rsidRPr="001229D5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F9963" w14:textId="77777777" w:rsidR="008254D2" w:rsidRPr="001229D5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4673" w14:textId="77777777" w:rsidR="008254D2" w:rsidRPr="001229D5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C237" w14:textId="77777777" w:rsidR="008254D2" w:rsidRPr="001229D5" w:rsidRDefault="008254D2" w:rsidP="00244DA3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8254D2" w:rsidRPr="00C50334" w14:paraId="5D285369" w14:textId="77777777" w:rsidTr="008254D2">
        <w:tc>
          <w:tcPr>
            <w:tcW w:w="28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09DEFF" w14:textId="77777777" w:rsidR="008254D2" w:rsidRPr="00C50334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3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BCAFA8" w14:textId="298A9B2A" w:rsidR="008254D2" w:rsidRPr="00C50334" w:rsidRDefault="008254D2" w:rsidP="00244DA3">
            <w:pPr>
              <w:pStyle w:val="Standard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Тема 1.  </w:t>
            </w:r>
          </w:p>
        </w:tc>
        <w:tc>
          <w:tcPr>
            <w:tcW w:w="512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ABA3C2" w14:textId="77777777" w:rsidR="008254D2" w:rsidRPr="00C50334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D99988" w14:textId="77777777" w:rsidR="008254D2" w:rsidRPr="00C50334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E3CFB9" w14:textId="77777777" w:rsidR="008254D2" w:rsidRPr="00C50334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AC1C" w14:textId="77777777" w:rsidR="008254D2" w:rsidRPr="00C50334" w:rsidRDefault="008254D2" w:rsidP="00244DA3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254D2" w:rsidRPr="00C50334" w14:paraId="6646B01A" w14:textId="77777777" w:rsidTr="008254D2">
        <w:tc>
          <w:tcPr>
            <w:tcW w:w="28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14C78C" w14:textId="77777777" w:rsidR="008254D2" w:rsidRPr="00C50334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3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3845FE" w14:textId="3173543B" w:rsidR="008254D2" w:rsidRPr="00C50334" w:rsidRDefault="008254D2" w:rsidP="00244DA3">
            <w:pPr>
              <w:pStyle w:val="Standard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Тема </w:t>
            </w:r>
            <w:proofErr w:type="gramStart"/>
            <w:r>
              <w:rPr>
                <w:i/>
                <w:iCs/>
                <w:szCs w:val="24"/>
              </w:rPr>
              <w:t>2….</w:t>
            </w:r>
            <w:proofErr w:type="gramEnd"/>
          </w:p>
        </w:tc>
        <w:tc>
          <w:tcPr>
            <w:tcW w:w="512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E1C5C4" w14:textId="77777777" w:rsidR="008254D2" w:rsidRPr="00C50334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739D7D" w14:textId="77777777" w:rsidR="008254D2" w:rsidRPr="00C50334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6DBACC" w14:textId="77777777" w:rsidR="008254D2" w:rsidRPr="00C50334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A578" w14:textId="77777777" w:rsidR="008254D2" w:rsidRPr="00C50334" w:rsidRDefault="008254D2" w:rsidP="00244DA3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254D2" w:rsidRPr="00C50334" w14:paraId="77ADDAF1" w14:textId="77777777" w:rsidTr="008254D2">
        <w:tc>
          <w:tcPr>
            <w:tcW w:w="28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DEC889" w14:textId="77777777" w:rsidR="008254D2" w:rsidRPr="00C50334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3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0099C" w14:textId="77777777" w:rsidR="008254D2" w:rsidRPr="00C50334" w:rsidRDefault="008254D2" w:rsidP="00244DA3">
            <w:pPr>
              <w:pStyle w:val="Standard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512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3D7759" w14:textId="77777777" w:rsidR="008254D2" w:rsidRPr="00C50334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034BA5" w14:textId="77777777" w:rsidR="008254D2" w:rsidRPr="00C50334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79EB0E" w14:textId="77777777" w:rsidR="008254D2" w:rsidRPr="00C50334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B8A2" w14:textId="77777777" w:rsidR="008254D2" w:rsidRPr="00C50334" w:rsidRDefault="008254D2" w:rsidP="00244DA3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254D2" w:rsidRPr="00C50334" w14:paraId="74B96BDE" w14:textId="77777777" w:rsidTr="008254D2">
        <w:tc>
          <w:tcPr>
            <w:tcW w:w="28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B54350" w14:textId="77777777" w:rsidR="008254D2" w:rsidRPr="00C50334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3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E44654" w14:textId="665CD716" w:rsidR="008254D2" w:rsidRPr="00A14558" w:rsidRDefault="008254D2" w:rsidP="00244DA3">
            <w:pPr>
              <w:pStyle w:val="Standard"/>
              <w:spacing w:line="240" w:lineRule="auto"/>
              <w:ind w:firstLine="0"/>
              <w:rPr>
                <w:szCs w:val="24"/>
              </w:rPr>
            </w:pPr>
            <w:r w:rsidRPr="00A14558">
              <w:rPr>
                <w:szCs w:val="24"/>
              </w:rPr>
              <w:t xml:space="preserve">Модуль </w:t>
            </w:r>
            <w:proofErr w:type="gramStart"/>
            <w:r w:rsidRPr="00A14558">
              <w:rPr>
                <w:szCs w:val="24"/>
              </w:rPr>
              <w:t>2….</w:t>
            </w:r>
            <w:proofErr w:type="gramEnd"/>
            <w:r w:rsidRPr="00A14558">
              <w:rPr>
                <w:szCs w:val="24"/>
              </w:rPr>
              <w:t>.</w:t>
            </w:r>
          </w:p>
        </w:tc>
        <w:tc>
          <w:tcPr>
            <w:tcW w:w="512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6ADE6E" w14:textId="77777777" w:rsidR="008254D2" w:rsidRPr="00C50334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11BB37" w14:textId="77777777" w:rsidR="008254D2" w:rsidRPr="00C50334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47FB96" w14:textId="77777777" w:rsidR="008254D2" w:rsidRPr="00C50334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95E75" w14:textId="77777777" w:rsidR="008254D2" w:rsidRPr="00C50334" w:rsidRDefault="008254D2" w:rsidP="00244DA3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254D2" w:rsidRPr="00102CBF" w14:paraId="674DFCD5" w14:textId="77777777" w:rsidTr="008254D2"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C1ACA" w14:textId="77777777" w:rsidR="008254D2" w:rsidRPr="00102CBF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C63AB" w14:textId="77777777" w:rsidR="008254D2" w:rsidRPr="00102CBF" w:rsidRDefault="008254D2" w:rsidP="00244DA3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85803" w14:textId="77777777" w:rsidR="008254D2" w:rsidRPr="00102CBF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D1E6F" w14:textId="77777777" w:rsidR="008254D2" w:rsidRPr="00102CBF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54CE3" w14:textId="77777777" w:rsidR="008254D2" w:rsidRPr="00102CBF" w:rsidRDefault="008254D2" w:rsidP="00244DA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28E7" w14:textId="77777777" w:rsidR="008254D2" w:rsidRPr="00102CBF" w:rsidRDefault="008254D2" w:rsidP="00244DA3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8254D2" w:rsidRPr="00C50334" w14:paraId="73786603" w14:textId="77777777" w:rsidTr="008254D2">
        <w:tc>
          <w:tcPr>
            <w:tcW w:w="28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BEEA7C" w14:textId="77777777" w:rsidR="008254D2" w:rsidRPr="00C50334" w:rsidRDefault="008254D2" w:rsidP="001B64A3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36973F" w14:textId="77777777" w:rsidR="008254D2" w:rsidRPr="00C50334" w:rsidRDefault="008254D2" w:rsidP="001B64A3">
            <w:pPr>
              <w:pStyle w:val="Standard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C50334">
              <w:rPr>
                <w:b/>
                <w:bCs/>
                <w:szCs w:val="24"/>
              </w:rPr>
              <w:t>Итого</w:t>
            </w:r>
          </w:p>
        </w:tc>
        <w:tc>
          <w:tcPr>
            <w:tcW w:w="512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5543FF" w14:textId="77777777" w:rsidR="008254D2" w:rsidRPr="00C50334" w:rsidRDefault="008254D2" w:rsidP="001B64A3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E99BE" w14:textId="77777777" w:rsidR="008254D2" w:rsidRPr="00C50334" w:rsidRDefault="008254D2" w:rsidP="001B64A3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0CDA3A" w14:textId="77777777" w:rsidR="008254D2" w:rsidRPr="00C50334" w:rsidRDefault="008254D2" w:rsidP="001B64A3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87A4B" w14:textId="77777777" w:rsidR="008254D2" w:rsidRPr="00C50334" w:rsidRDefault="008254D2" w:rsidP="001B64A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EE67F7" w14:textId="77777777" w:rsidR="00C50334" w:rsidRDefault="00C50334" w:rsidP="00C50334">
      <w:pPr>
        <w:pStyle w:val="Standard"/>
        <w:spacing w:line="276" w:lineRule="auto"/>
        <w:jc w:val="center"/>
      </w:pPr>
    </w:p>
    <w:p w14:paraId="4E4058BC" w14:textId="0A8B10B4" w:rsidR="00134F81" w:rsidRPr="0044112C" w:rsidRDefault="00134F81" w:rsidP="00134F81">
      <w:pPr>
        <w:pStyle w:val="Standard"/>
        <w:ind w:firstLine="0"/>
        <w:rPr>
          <w:i/>
          <w:iCs/>
        </w:rPr>
      </w:pPr>
      <w:r w:rsidRPr="0044112C">
        <w:rPr>
          <w:i/>
          <w:iCs/>
          <w:szCs w:val="24"/>
        </w:rPr>
        <w:t>Руководитель подразделения</w:t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  <w:t>И.О. фамилия</w:t>
      </w:r>
    </w:p>
    <w:p w14:paraId="50404FC0" w14:textId="77777777" w:rsidR="00134F81" w:rsidRDefault="00134F81" w:rsidP="00C50334">
      <w:pPr>
        <w:pStyle w:val="Standard"/>
        <w:ind w:firstLine="0"/>
        <w:rPr>
          <w:szCs w:val="24"/>
        </w:rPr>
      </w:pPr>
    </w:p>
    <w:p w14:paraId="6D5CCE8D" w14:textId="77777777" w:rsidR="008254D2" w:rsidRDefault="00C50334" w:rsidP="00C50334">
      <w:pPr>
        <w:pStyle w:val="Standard"/>
        <w:ind w:firstLine="0"/>
        <w:rPr>
          <w:szCs w:val="24"/>
        </w:rPr>
      </w:pPr>
      <w:r>
        <w:rPr>
          <w:szCs w:val="24"/>
        </w:rPr>
        <w:t>Директор ЦРСК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М.В. Назарова</w:t>
      </w:r>
    </w:p>
    <w:p w14:paraId="750A8594" w14:textId="77777777" w:rsidR="008254D2" w:rsidRDefault="008254D2">
      <w:pPr>
        <w:rPr>
          <w:szCs w:val="24"/>
        </w:rPr>
      </w:pPr>
    </w:p>
    <w:p w14:paraId="105AAD0A" w14:textId="77777777" w:rsidR="008254D2" w:rsidRDefault="008254D2">
      <w:pPr>
        <w:rPr>
          <w:szCs w:val="24"/>
        </w:rPr>
      </w:pPr>
    </w:p>
    <w:p w14:paraId="5805BD08" w14:textId="6311FB69" w:rsidR="008254D2" w:rsidRPr="008254D2" w:rsidRDefault="008254D2" w:rsidP="008254D2">
      <w:pPr>
        <w:pStyle w:val="Preformatted"/>
        <w:tabs>
          <w:tab w:val="clear" w:pos="9590"/>
        </w:tabs>
        <w:suppressAutoHyphens/>
        <w:autoSpaceDE/>
        <w:spacing w:before="100" w:after="100"/>
        <w:jc w:val="right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7" w:name="_Toc67305645"/>
      <w:r w:rsidRPr="008254D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254D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8254D2">
        <w:rPr>
          <w:rFonts w:ascii="Times New Roman" w:hAnsi="Times New Roman" w:cs="Times New Roman"/>
          <w:bCs/>
          <w:sz w:val="24"/>
          <w:szCs w:val="24"/>
        </w:rPr>
        <w:t>Учебно-тематический план для программ менее 1 года (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8254D2">
        <w:rPr>
          <w:rFonts w:ascii="Times New Roman" w:hAnsi="Times New Roman" w:cs="Times New Roman"/>
          <w:bCs/>
          <w:sz w:val="24"/>
          <w:szCs w:val="24"/>
        </w:rPr>
        <w:t xml:space="preserve"> СРС)</w:t>
      </w:r>
      <w:bookmarkEnd w:id="7"/>
    </w:p>
    <w:p w14:paraId="6F31BAD6" w14:textId="77777777" w:rsidR="008254D2" w:rsidRPr="00102CBF" w:rsidRDefault="008254D2" w:rsidP="008254D2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ТОМСКИЙ ГОСУДАРСТВЕННЫЙ УНИВЕРСИТЕТ</w:t>
      </w:r>
    </w:p>
    <w:p w14:paraId="61D9A943" w14:textId="77777777" w:rsidR="008254D2" w:rsidRDefault="008254D2" w:rsidP="008254D2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</w:rPr>
      </w:pPr>
    </w:p>
    <w:tbl>
      <w:tblPr>
        <w:tblW w:w="14477" w:type="dxa"/>
        <w:jc w:val="center"/>
        <w:tblLook w:val="0000" w:firstRow="0" w:lastRow="0" w:firstColumn="0" w:lastColumn="0" w:noHBand="0" w:noVBand="0"/>
      </w:tblPr>
      <w:tblGrid>
        <w:gridCol w:w="5103"/>
        <w:gridCol w:w="9374"/>
      </w:tblGrid>
      <w:tr w:rsidR="008254D2" w14:paraId="1D72C30D" w14:textId="77777777" w:rsidTr="00B729E1">
        <w:trPr>
          <w:jc w:val="center"/>
        </w:trPr>
        <w:tc>
          <w:tcPr>
            <w:tcW w:w="5103" w:type="dxa"/>
            <w:shd w:val="clear" w:color="auto" w:fill="auto"/>
          </w:tcPr>
          <w:p w14:paraId="763F638D" w14:textId="77777777" w:rsidR="008254D2" w:rsidRDefault="008254D2" w:rsidP="00B729E1">
            <w:pPr>
              <w:pStyle w:val="Textbodyindent"/>
              <w:spacing w:after="0"/>
              <w:ind w:left="34"/>
              <w:rPr>
                <w:sz w:val="20"/>
                <w:szCs w:val="24"/>
              </w:rPr>
            </w:pPr>
          </w:p>
        </w:tc>
        <w:tc>
          <w:tcPr>
            <w:tcW w:w="9373" w:type="dxa"/>
            <w:shd w:val="clear" w:color="auto" w:fill="auto"/>
          </w:tcPr>
          <w:p w14:paraId="78DB0DDB" w14:textId="77777777" w:rsidR="008254D2" w:rsidRDefault="008254D2" w:rsidP="00B729E1">
            <w:pPr>
              <w:pStyle w:val="Standard"/>
              <w:spacing w:line="240" w:lineRule="auto"/>
              <w:ind w:left="3375" w:firstLine="0"/>
            </w:pPr>
            <w:r>
              <w:rPr>
                <w:sz w:val="20"/>
                <w:szCs w:val="24"/>
              </w:rPr>
              <w:t>УТВЕРЖДАЮ</w:t>
            </w:r>
          </w:p>
          <w:p w14:paraId="06AF91A8" w14:textId="77777777" w:rsidR="008254D2" w:rsidRDefault="008254D2" w:rsidP="00B729E1">
            <w:pPr>
              <w:pStyle w:val="Standard"/>
              <w:spacing w:line="240" w:lineRule="auto"/>
              <w:ind w:left="3375" w:firstLine="0"/>
              <w:rPr>
                <w:sz w:val="20"/>
              </w:rPr>
            </w:pPr>
            <w:r>
              <w:rPr>
                <w:sz w:val="20"/>
                <w:szCs w:val="24"/>
              </w:rPr>
              <w:t>Проректор по образовательной деятельности</w:t>
            </w:r>
          </w:p>
          <w:p w14:paraId="1873A0B1" w14:textId="77777777" w:rsidR="008254D2" w:rsidRDefault="008254D2" w:rsidP="00B729E1">
            <w:pPr>
              <w:pStyle w:val="Standard"/>
              <w:spacing w:line="240" w:lineRule="auto"/>
              <w:ind w:left="3375" w:firstLine="0"/>
              <w:rPr>
                <w:sz w:val="20"/>
              </w:rPr>
            </w:pPr>
            <w:r>
              <w:rPr>
                <w:sz w:val="20"/>
                <w:szCs w:val="24"/>
              </w:rPr>
              <w:t>_______________ Е.В. Луков</w:t>
            </w:r>
          </w:p>
          <w:p w14:paraId="26E864CB" w14:textId="77777777" w:rsidR="008254D2" w:rsidRDefault="008254D2" w:rsidP="00B729E1">
            <w:pPr>
              <w:pStyle w:val="Textbodyindent"/>
              <w:spacing w:before="0" w:after="0"/>
              <w:ind w:left="3375"/>
              <w:jc w:val="both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         (подпись)</w:t>
            </w:r>
          </w:p>
          <w:p w14:paraId="3C6F85F4" w14:textId="77777777" w:rsidR="008254D2" w:rsidRDefault="008254D2" w:rsidP="00B729E1">
            <w:pPr>
              <w:pStyle w:val="Textbodyindent"/>
              <w:spacing w:before="0" w:after="0"/>
              <w:ind w:left="3375"/>
              <w:jc w:val="both"/>
            </w:pPr>
            <w:r>
              <w:rPr>
                <w:sz w:val="20"/>
                <w:szCs w:val="24"/>
              </w:rPr>
              <w:t>«___</w:t>
            </w:r>
            <w:proofErr w:type="gramStart"/>
            <w:r>
              <w:rPr>
                <w:sz w:val="20"/>
                <w:szCs w:val="24"/>
              </w:rPr>
              <w:t>_»_</w:t>
            </w:r>
            <w:proofErr w:type="gramEnd"/>
            <w:r>
              <w:rPr>
                <w:sz w:val="20"/>
                <w:szCs w:val="24"/>
              </w:rPr>
              <w:t>__________ 202_ г.</w:t>
            </w:r>
          </w:p>
        </w:tc>
      </w:tr>
    </w:tbl>
    <w:p w14:paraId="56B1824B" w14:textId="77777777" w:rsidR="008254D2" w:rsidRDefault="008254D2" w:rsidP="008254D2">
      <w:pPr>
        <w:pStyle w:val="Preformatted"/>
        <w:tabs>
          <w:tab w:val="clear" w:pos="9590"/>
        </w:tabs>
        <w:jc w:val="center"/>
        <w:rPr>
          <w:rFonts w:ascii="Times New Roman" w:hAnsi="Times New Roman"/>
          <w:szCs w:val="24"/>
        </w:rPr>
      </w:pPr>
    </w:p>
    <w:p w14:paraId="72E05667" w14:textId="77777777" w:rsidR="008254D2" w:rsidRPr="00102CBF" w:rsidRDefault="008254D2" w:rsidP="008254D2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УЧЕБН</w:t>
      </w:r>
      <w:r>
        <w:rPr>
          <w:rFonts w:ascii="Times New Roman" w:hAnsi="Times New Roman" w:cs="Times New Roman"/>
          <w:b/>
          <w:sz w:val="24"/>
          <w:szCs w:val="24"/>
        </w:rPr>
        <w:t>О-ТЕМАТИЧЕСКИЙ</w:t>
      </w:r>
      <w:r w:rsidRPr="00102CBF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14:paraId="235FA17C" w14:textId="77777777" w:rsidR="008254D2" w:rsidRPr="00102CBF" w:rsidRDefault="008254D2" w:rsidP="008254D2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программы</w:t>
      </w:r>
    </w:p>
    <w:p w14:paraId="26C2D376" w14:textId="77777777" w:rsidR="008254D2" w:rsidRPr="00102CBF" w:rsidRDefault="008254D2" w:rsidP="008254D2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02CBF">
        <w:rPr>
          <w:rFonts w:ascii="Times New Roman" w:hAnsi="Times New Roman" w:cs="Times New Roman"/>
          <w:b/>
          <w:sz w:val="24"/>
          <w:szCs w:val="24"/>
        </w:rPr>
        <w:t>»</w:t>
      </w:r>
    </w:p>
    <w:p w14:paraId="1B371F4D" w14:textId="77777777" w:rsidR="008254D2" w:rsidRDefault="008254D2" w:rsidP="008254D2">
      <w:pPr>
        <w:pStyle w:val="11"/>
        <w:spacing w:before="0" w:after="0"/>
        <w:jc w:val="both"/>
        <w:rPr>
          <w:b/>
          <w:sz w:val="22"/>
        </w:rPr>
      </w:pPr>
    </w:p>
    <w:tbl>
      <w:tblPr>
        <w:tblW w:w="1445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4"/>
        <w:gridCol w:w="5436"/>
        <w:gridCol w:w="1248"/>
        <w:gridCol w:w="1140"/>
        <w:gridCol w:w="1415"/>
        <w:gridCol w:w="1276"/>
        <w:gridCol w:w="1134"/>
        <w:gridCol w:w="2126"/>
      </w:tblGrid>
      <w:tr w:rsidR="008254D2" w:rsidRPr="001631EA" w14:paraId="30E32BF1" w14:textId="77777777" w:rsidTr="00B729E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880C0" w14:textId="77777777" w:rsidR="008254D2" w:rsidRPr="003F32B9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>№</w:t>
            </w:r>
          </w:p>
          <w:p w14:paraId="3D300CEF" w14:textId="77777777" w:rsidR="008254D2" w:rsidRPr="003F32B9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>п/п</w:t>
            </w:r>
          </w:p>
        </w:tc>
        <w:tc>
          <w:tcPr>
            <w:tcW w:w="5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CF5BA" w14:textId="77777777" w:rsidR="008254D2" w:rsidRPr="003F32B9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моделей/</w:t>
            </w:r>
            <w:r w:rsidRPr="003F32B9">
              <w:rPr>
                <w:sz w:val="24"/>
                <w:szCs w:val="24"/>
              </w:rPr>
              <w:t>тем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BD6A9" w14:textId="77777777" w:rsidR="008254D2" w:rsidRPr="003F32B9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>Общее кол-во ч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6CF10" w14:textId="77777777" w:rsidR="008254D2" w:rsidRPr="003F32B9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>Всего ауд. ч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25F18" w14:textId="77777777" w:rsidR="008254D2" w:rsidRPr="003F32B9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>Аудиторные занятия, 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70418" w14:textId="77777777" w:rsidR="008254D2" w:rsidRPr="003F32B9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54D2">
              <w:rPr>
                <w:sz w:val="24"/>
                <w:szCs w:val="24"/>
              </w:rPr>
              <w:t>СРС, ч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E788" w14:textId="77777777" w:rsidR="008254D2" w:rsidRPr="003F32B9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>Формы контроля</w:t>
            </w:r>
          </w:p>
        </w:tc>
      </w:tr>
      <w:tr w:rsidR="008254D2" w:rsidRPr="001631EA" w14:paraId="5A398775" w14:textId="77777777" w:rsidTr="00B729E1"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986BC" w14:textId="77777777" w:rsidR="008254D2" w:rsidRPr="003F32B9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28707" w14:textId="77777777" w:rsidR="008254D2" w:rsidRPr="003F32B9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3023E" w14:textId="77777777" w:rsidR="008254D2" w:rsidRPr="003F32B9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9D12D" w14:textId="77777777" w:rsidR="008254D2" w:rsidRPr="003F32B9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A7E37" w14:textId="77777777" w:rsidR="008254D2" w:rsidRPr="003F32B9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90024" w14:textId="77777777" w:rsidR="008254D2" w:rsidRPr="003F32B9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717CD" w14:textId="77777777" w:rsidR="008254D2" w:rsidRPr="003F32B9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128C" w14:textId="77777777" w:rsidR="008254D2" w:rsidRPr="003F32B9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54D2" w:rsidRPr="001229D5" w14:paraId="04321304" w14:textId="77777777" w:rsidTr="00B729E1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E846B" w14:textId="77777777" w:rsidR="008254D2" w:rsidRPr="001229D5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AF2D0" w14:textId="77777777" w:rsidR="008254D2" w:rsidRPr="001229D5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Модуль 1 </w:t>
            </w:r>
            <w:proofErr w:type="gramStart"/>
            <w:r>
              <w:rPr>
                <w:szCs w:val="24"/>
              </w:rPr>
              <w:t>…….</w:t>
            </w:r>
            <w:proofErr w:type="gramEnd"/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1C571" w14:textId="77777777" w:rsidR="008254D2" w:rsidRPr="001229D5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05C82" w14:textId="77777777" w:rsidR="008254D2" w:rsidRPr="001229D5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9ECFA" w14:textId="77777777" w:rsidR="008254D2" w:rsidRPr="001229D5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4EF23" w14:textId="77777777" w:rsidR="008254D2" w:rsidRPr="001229D5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6F406" w14:textId="77777777" w:rsidR="008254D2" w:rsidRPr="001229D5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49A5" w14:textId="77777777" w:rsidR="008254D2" w:rsidRPr="001229D5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8254D2" w:rsidRPr="00C50334" w14:paraId="162E41A9" w14:textId="77777777" w:rsidTr="00B729E1">
        <w:tc>
          <w:tcPr>
            <w:tcW w:w="6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10434B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F2489F" w14:textId="77777777" w:rsidR="008254D2" w:rsidRPr="00C50334" w:rsidRDefault="008254D2" w:rsidP="00B729E1">
            <w:pPr>
              <w:pStyle w:val="Standard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Тема 1.  </w:t>
            </w:r>
          </w:p>
        </w:tc>
        <w:tc>
          <w:tcPr>
            <w:tcW w:w="12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D8D454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5668D0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FFECA5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266429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DD5A27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85B2A" w14:textId="77777777" w:rsidR="008254D2" w:rsidRPr="00C50334" w:rsidRDefault="008254D2" w:rsidP="00B729E1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254D2" w:rsidRPr="00C50334" w14:paraId="2CD72EEF" w14:textId="77777777" w:rsidTr="00B729E1">
        <w:tc>
          <w:tcPr>
            <w:tcW w:w="6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9BD5A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01C7B7" w14:textId="77777777" w:rsidR="008254D2" w:rsidRPr="00C50334" w:rsidRDefault="008254D2" w:rsidP="00B729E1">
            <w:pPr>
              <w:pStyle w:val="Standard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Тема </w:t>
            </w:r>
            <w:proofErr w:type="gramStart"/>
            <w:r>
              <w:rPr>
                <w:i/>
                <w:iCs/>
                <w:szCs w:val="24"/>
              </w:rPr>
              <w:t>2….</w:t>
            </w:r>
            <w:proofErr w:type="gramEnd"/>
          </w:p>
        </w:tc>
        <w:tc>
          <w:tcPr>
            <w:tcW w:w="12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577CCA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5B2BE5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AFDA37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534AA4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636D8B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198E" w14:textId="77777777" w:rsidR="008254D2" w:rsidRPr="00C50334" w:rsidRDefault="008254D2" w:rsidP="00B729E1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254D2" w:rsidRPr="00C50334" w14:paraId="4DB62081" w14:textId="77777777" w:rsidTr="00B729E1">
        <w:tc>
          <w:tcPr>
            <w:tcW w:w="6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305233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CE6464" w14:textId="77777777" w:rsidR="008254D2" w:rsidRPr="00C50334" w:rsidRDefault="008254D2" w:rsidP="00B729E1">
            <w:pPr>
              <w:pStyle w:val="Standard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EE1F75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3977C9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B54145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95D997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C97AC7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80720" w14:textId="77777777" w:rsidR="008254D2" w:rsidRPr="00C50334" w:rsidRDefault="008254D2" w:rsidP="00B729E1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254D2" w:rsidRPr="00C50334" w14:paraId="71983441" w14:textId="77777777" w:rsidTr="00B729E1">
        <w:tc>
          <w:tcPr>
            <w:tcW w:w="6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09D272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DB5A99" w14:textId="77777777" w:rsidR="008254D2" w:rsidRPr="00A14558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  <w:r w:rsidRPr="00A14558">
              <w:rPr>
                <w:szCs w:val="24"/>
              </w:rPr>
              <w:t xml:space="preserve">Модуль </w:t>
            </w:r>
            <w:proofErr w:type="gramStart"/>
            <w:r w:rsidRPr="00A14558">
              <w:rPr>
                <w:szCs w:val="24"/>
              </w:rPr>
              <w:t>2….</w:t>
            </w:r>
            <w:proofErr w:type="gramEnd"/>
            <w:r w:rsidRPr="00A14558">
              <w:rPr>
                <w:szCs w:val="24"/>
              </w:rPr>
              <w:t>.</w:t>
            </w:r>
          </w:p>
        </w:tc>
        <w:tc>
          <w:tcPr>
            <w:tcW w:w="12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2F6ABB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1E8F41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6A8C41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9352B5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D8D354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014BC" w14:textId="77777777" w:rsidR="008254D2" w:rsidRPr="00C50334" w:rsidRDefault="008254D2" w:rsidP="00B729E1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254D2" w:rsidRPr="00102CBF" w14:paraId="50BF2EF2" w14:textId="77777777" w:rsidTr="00B729E1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99826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ED16F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54AE5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6F62E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F0507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08781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B2EE9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92AF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8254D2" w:rsidRPr="00C50334" w14:paraId="4F7E600C" w14:textId="77777777" w:rsidTr="00B729E1">
        <w:tc>
          <w:tcPr>
            <w:tcW w:w="6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78DEEB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0CB184" w14:textId="77777777" w:rsidR="008254D2" w:rsidRPr="00C50334" w:rsidRDefault="008254D2" w:rsidP="00B729E1">
            <w:pPr>
              <w:pStyle w:val="Standard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C50334">
              <w:rPr>
                <w:b/>
                <w:bCs/>
                <w:szCs w:val="24"/>
              </w:rPr>
              <w:t>Итого</w:t>
            </w:r>
          </w:p>
        </w:tc>
        <w:tc>
          <w:tcPr>
            <w:tcW w:w="12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02EE1D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75D495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693053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F8B9D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4BC700" w14:textId="77777777" w:rsidR="008254D2" w:rsidRPr="00C50334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E10FC" w14:textId="77777777" w:rsidR="008254D2" w:rsidRPr="00C50334" w:rsidRDefault="008254D2" w:rsidP="00B729E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3797A8" w14:textId="77777777" w:rsidR="008254D2" w:rsidRDefault="008254D2" w:rsidP="008254D2">
      <w:pPr>
        <w:pStyle w:val="Standard"/>
        <w:spacing w:line="276" w:lineRule="auto"/>
        <w:jc w:val="center"/>
      </w:pPr>
    </w:p>
    <w:p w14:paraId="75C1E610" w14:textId="288853DD" w:rsidR="008254D2" w:rsidRPr="0044112C" w:rsidRDefault="008254D2" w:rsidP="008254D2">
      <w:pPr>
        <w:pStyle w:val="Standard"/>
        <w:ind w:firstLine="0"/>
        <w:rPr>
          <w:i/>
          <w:iCs/>
        </w:rPr>
      </w:pPr>
      <w:r w:rsidRPr="0044112C">
        <w:rPr>
          <w:i/>
          <w:iCs/>
          <w:szCs w:val="24"/>
        </w:rPr>
        <w:t>Руководитель подразделения</w:t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  <w:t>И.О. фамилия</w:t>
      </w:r>
    </w:p>
    <w:p w14:paraId="2AA3F271" w14:textId="77777777" w:rsidR="008254D2" w:rsidRDefault="008254D2" w:rsidP="008254D2">
      <w:pPr>
        <w:pStyle w:val="Standard"/>
        <w:ind w:firstLine="0"/>
        <w:rPr>
          <w:szCs w:val="24"/>
        </w:rPr>
      </w:pPr>
    </w:p>
    <w:p w14:paraId="63E87C03" w14:textId="77777777" w:rsidR="008254D2" w:rsidRDefault="008254D2" w:rsidP="008254D2">
      <w:pPr>
        <w:pStyle w:val="Standard"/>
        <w:ind w:firstLine="0"/>
        <w:rPr>
          <w:szCs w:val="24"/>
        </w:rPr>
      </w:pPr>
      <w:r>
        <w:rPr>
          <w:szCs w:val="24"/>
        </w:rPr>
        <w:t>Директор ЦРСК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М.В. Назарова</w:t>
      </w:r>
    </w:p>
    <w:p w14:paraId="4FDC3472" w14:textId="77777777" w:rsidR="008254D2" w:rsidRDefault="008254D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8EA73AD" w14:textId="48A4AE4E" w:rsidR="008254D2" w:rsidRPr="00525E1E" w:rsidRDefault="008254D2" w:rsidP="008254D2">
      <w:pPr>
        <w:pStyle w:val="Preformatted"/>
        <w:tabs>
          <w:tab w:val="clear" w:pos="9590"/>
        </w:tabs>
        <w:suppressAutoHyphens/>
        <w:autoSpaceDE/>
        <w:spacing w:before="100" w:after="100"/>
        <w:jc w:val="right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8" w:name="_Toc67305646"/>
      <w:r w:rsidRPr="00525E1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3.3</w:t>
      </w:r>
      <w:r w:rsidRPr="00525E1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F0AEB" w:rsidRPr="008254D2">
        <w:rPr>
          <w:rFonts w:ascii="Times New Roman" w:hAnsi="Times New Roman" w:cs="Times New Roman"/>
          <w:bCs/>
          <w:sz w:val="24"/>
          <w:szCs w:val="24"/>
        </w:rPr>
        <w:t xml:space="preserve">Учебно-тематический план </w:t>
      </w:r>
      <w:r w:rsidRPr="00525E1E">
        <w:rPr>
          <w:rFonts w:ascii="Times New Roman" w:hAnsi="Times New Roman" w:cs="Times New Roman"/>
          <w:bCs/>
          <w:sz w:val="24"/>
          <w:szCs w:val="24"/>
        </w:rPr>
        <w:t>для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более</w:t>
      </w:r>
      <w:r w:rsidRPr="00525E1E">
        <w:rPr>
          <w:rFonts w:ascii="Times New Roman" w:hAnsi="Times New Roman" w:cs="Times New Roman"/>
          <w:bCs/>
          <w:sz w:val="24"/>
          <w:szCs w:val="24"/>
        </w:rPr>
        <w:t xml:space="preserve"> 1 года (без СРС)</w:t>
      </w:r>
      <w:bookmarkEnd w:id="8"/>
    </w:p>
    <w:p w14:paraId="0564A5F8" w14:textId="77777777" w:rsidR="008254D2" w:rsidRPr="00102CBF" w:rsidRDefault="008254D2" w:rsidP="008254D2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ТОМСКИЙ ГОСУДАРСТВЕННЫЙ УНИВЕРСИТЕТ</w:t>
      </w:r>
    </w:p>
    <w:p w14:paraId="013FC0B6" w14:textId="77777777" w:rsidR="008254D2" w:rsidRDefault="008254D2" w:rsidP="008254D2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</w:rPr>
      </w:pPr>
    </w:p>
    <w:tbl>
      <w:tblPr>
        <w:tblW w:w="14477" w:type="dxa"/>
        <w:jc w:val="center"/>
        <w:tblLook w:val="0000" w:firstRow="0" w:lastRow="0" w:firstColumn="0" w:lastColumn="0" w:noHBand="0" w:noVBand="0"/>
      </w:tblPr>
      <w:tblGrid>
        <w:gridCol w:w="5103"/>
        <w:gridCol w:w="9374"/>
      </w:tblGrid>
      <w:tr w:rsidR="008254D2" w14:paraId="59233232" w14:textId="77777777" w:rsidTr="00B729E1">
        <w:trPr>
          <w:jc w:val="center"/>
        </w:trPr>
        <w:tc>
          <w:tcPr>
            <w:tcW w:w="5103" w:type="dxa"/>
            <w:shd w:val="clear" w:color="auto" w:fill="auto"/>
          </w:tcPr>
          <w:p w14:paraId="05D0C0A4" w14:textId="77777777" w:rsidR="008254D2" w:rsidRDefault="008254D2" w:rsidP="00B729E1">
            <w:pPr>
              <w:pStyle w:val="Textbodyindent"/>
              <w:spacing w:after="0"/>
              <w:ind w:left="34"/>
              <w:rPr>
                <w:sz w:val="20"/>
                <w:szCs w:val="24"/>
              </w:rPr>
            </w:pPr>
          </w:p>
        </w:tc>
        <w:tc>
          <w:tcPr>
            <w:tcW w:w="9373" w:type="dxa"/>
            <w:shd w:val="clear" w:color="auto" w:fill="auto"/>
          </w:tcPr>
          <w:p w14:paraId="347B01BC" w14:textId="77777777" w:rsidR="008254D2" w:rsidRDefault="008254D2" w:rsidP="00B729E1">
            <w:pPr>
              <w:pStyle w:val="Standard"/>
              <w:spacing w:line="240" w:lineRule="auto"/>
              <w:ind w:left="3375" w:firstLine="0"/>
            </w:pPr>
            <w:r>
              <w:rPr>
                <w:sz w:val="20"/>
                <w:szCs w:val="24"/>
              </w:rPr>
              <w:t>УТВЕРЖДАЮ</w:t>
            </w:r>
          </w:p>
          <w:p w14:paraId="6DFE6A6F" w14:textId="77777777" w:rsidR="008254D2" w:rsidRDefault="008254D2" w:rsidP="00B729E1">
            <w:pPr>
              <w:pStyle w:val="Standard"/>
              <w:spacing w:line="240" w:lineRule="auto"/>
              <w:ind w:left="3375" w:firstLine="0"/>
              <w:rPr>
                <w:sz w:val="20"/>
              </w:rPr>
            </w:pPr>
            <w:r>
              <w:rPr>
                <w:sz w:val="20"/>
                <w:szCs w:val="24"/>
              </w:rPr>
              <w:t>Проректор по образовательной деятельности</w:t>
            </w:r>
          </w:p>
          <w:p w14:paraId="54461CC5" w14:textId="77777777" w:rsidR="008254D2" w:rsidRDefault="008254D2" w:rsidP="00B729E1">
            <w:pPr>
              <w:pStyle w:val="Standard"/>
              <w:spacing w:line="240" w:lineRule="auto"/>
              <w:ind w:left="3375" w:firstLine="0"/>
              <w:rPr>
                <w:sz w:val="20"/>
              </w:rPr>
            </w:pPr>
            <w:r>
              <w:rPr>
                <w:sz w:val="20"/>
                <w:szCs w:val="24"/>
              </w:rPr>
              <w:t>_______________ Е.В. Луков</w:t>
            </w:r>
          </w:p>
          <w:p w14:paraId="20CA9E24" w14:textId="77777777" w:rsidR="008254D2" w:rsidRDefault="008254D2" w:rsidP="00B729E1">
            <w:pPr>
              <w:pStyle w:val="Textbodyindent"/>
              <w:spacing w:before="0" w:after="0"/>
              <w:ind w:left="3375"/>
              <w:jc w:val="both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         (подпись)</w:t>
            </w:r>
          </w:p>
          <w:p w14:paraId="18218620" w14:textId="77777777" w:rsidR="008254D2" w:rsidRDefault="008254D2" w:rsidP="00B729E1">
            <w:pPr>
              <w:pStyle w:val="Textbodyindent"/>
              <w:spacing w:before="0" w:after="0"/>
              <w:ind w:left="3375"/>
              <w:jc w:val="both"/>
            </w:pPr>
            <w:r>
              <w:rPr>
                <w:sz w:val="20"/>
                <w:szCs w:val="24"/>
              </w:rPr>
              <w:t>«___</w:t>
            </w:r>
            <w:proofErr w:type="gramStart"/>
            <w:r>
              <w:rPr>
                <w:sz w:val="20"/>
                <w:szCs w:val="24"/>
              </w:rPr>
              <w:t>_»_</w:t>
            </w:r>
            <w:proofErr w:type="gramEnd"/>
            <w:r>
              <w:rPr>
                <w:sz w:val="20"/>
                <w:szCs w:val="24"/>
              </w:rPr>
              <w:t>__________ 202_ г.</w:t>
            </w:r>
          </w:p>
        </w:tc>
      </w:tr>
    </w:tbl>
    <w:p w14:paraId="36498753" w14:textId="77777777" w:rsidR="008254D2" w:rsidRDefault="008254D2" w:rsidP="008254D2">
      <w:pPr>
        <w:pStyle w:val="Preformatted"/>
        <w:tabs>
          <w:tab w:val="clear" w:pos="9590"/>
        </w:tabs>
        <w:jc w:val="center"/>
        <w:rPr>
          <w:rFonts w:ascii="Times New Roman" w:hAnsi="Times New Roman"/>
          <w:szCs w:val="24"/>
        </w:rPr>
      </w:pPr>
    </w:p>
    <w:p w14:paraId="3DD948DA" w14:textId="77777777" w:rsidR="008254D2" w:rsidRPr="00102CBF" w:rsidRDefault="008254D2" w:rsidP="008254D2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53CCBAE5" w14:textId="77777777" w:rsidR="008254D2" w:rsidRPr="00102CBF" w:rsidRDefault="008254D2" w:rsidP="008254D2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программы</w:t>
      </w:r>
    </w:p>
    <w:p w14:paraId="702ACC03" w14:textId="77777777" w:rsidR="008254D2" w:rsidRPr="00102CBF" w:rsidRDefault="008254D2" w:rsidP="008254D2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102CBF">
        <w:rPr>
          <w:rFonts w:ascii="Times New Roman" w:hAnsi="Times New Roman" w:cs="Times New Roman"/>
          <w:b/>
          <w:sz w:val="24"/>
          <w:szCs w:val="24"/>
        </w:rPr>
        <w:t>»</w:t>
      </w:r>
    </w:p>
    <w:p w14:paraId="34E193B7" w14:textId="77777777" w:rsidR="008254D2" w:rsidRDefault="008254D2" w:rsidP="008254D2">
      <w:pPr>
        <w:pStyle w:val="Standard"/>
        <w:spacing w:line="240" w:lineRule="auto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3"/>
        <w:gridCol w:w="5149"/>
        <w:gridCol w:w="1368"/>
        <w:gridCol w:w="1368"/>
        <w:gridCol w:w="1517"/>
        <w:gridCol w:w="1520"/>
        <w:gridCol w:w="1505"/>
        <w:gridCol w:w="1824"/>
      </w:tblGrid>
      <w:tr w:rsidR="008254D2" w:rsidRPr="00102CBF" w14:paraId="1A687A83" w14:textId="77777777" w:rsidTr="00B729E1"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C9A70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№</w:t>
            </w:r>
          </w:p>
          <w:p w14:paraId="2BED950D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п/п</w:t>
            </w:r>
          </w:p>
        </w:tc>
        <w:tc>
          <w:tcPr>
            <w:tcW w:w="17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BEFCF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BBB1B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Общее кол-во ч</w:t>
            </w:r>
          </w:p>
        </w:tc>
        <w:tc>
          <w:tcPr>
            <w:tcW w:w="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5CBA9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2C57F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F6E55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Формы контроля</w:t>
            </w:r>
          </w:p>
        </w:tc>
      </w:tr>
      <w:tr w:rsidR="008254D2" w:rsidRPr="00102CBF" w14:paraId="1F81613F" w14:textId="77777777" w:rsidTr="00B729E1">
        <w:tc>
          <w:tcPr>
            <w:tcW w:w="20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BFF1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05DEA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F99ED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0CA41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теория</w:t>
            </w:r>
          </w:p>
        </w:tc>
        <w:tc>
          <w:tcPr>
            <w:tcW w:w="5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BD916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практика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</w:tcPr>
          <w:p w14:paraId="1943F7B0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</w:tcBorders>
          </w:tcPr>
          <w:p w14:paraId="5F81D47B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6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5FB5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54D2" w:rsidRPr="00102CBF" w14:paraId="7677E15E" w14:textId="77777777" w:rsidTr="00B729E1"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C7418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7E9E20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1 </w:t>
            </w: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85108F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D91D1C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3E88E0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</w:tcPr>
          <w:p w14:paraId="5315BAB6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auto"/>
            </w:tcBorders>
          </w:tcPr>
          <w:p w14:paraId="03A8C0F2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FEBBCF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8254D2" w:rsidRPr="00102CBF" w14:paraId="46EA24F6" w14:textId="77777777" w:rsidTr="00B729E1"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DC603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724C76" w14:textId="77777777" w:rsidR="008254D2" w:rsidRPr="008254D2" w:rsidRDefault="008254D2" w:rsidP="00B729E1">
            <w:pPr>
              <w:pStyle w:val="aff0"/>
              <w:spacing w:line="240" w:lineRule="auto"/>
              <w:ind w:firstLine="0"/>
              <w:rPr>
                <w:sz w:val="24"/>
                <w:szCs w:val="22"/>
              </w:rPr>
            </w:pPr>
            <w:r w:rsidRPr="008254D2">
              <w:rPr>
                <w:i/>
                <w:iCs/>
                <w:sz w:val="24"/>
                <w:szCs w:val="22"/>
              </w:rPr>
              <w:t xml:space="preserve">Тема 1.  </w:t>
            </w: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EC2FF2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F83206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A40B97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</w:tcPr>
          <w:p w14:paraId="755D598C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auto"/>
            </w:tcBorders>
          </w:tcPr>
          <w:p w14:paraId="19414AD2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E0109C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8254D2" w:rsidRPr="00102CBF" w14:paraId="37993276" w14:textId="77777777" w:rsidTr="00B729E1"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8C79D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2E8822" w14:textId="77777777" w:rsidR="008254D2" w:rsidRDefault="008254D2" w:rsidP="00B729E1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8254D2">
              <w:rPr>
                <w:i/>
                <w:iCs/>
                <w:sz w:val="24"/>
                <w:szCs w:val="22"/>
              </w:rPr>
              <w:t>Тема 2</w:t>
            </w:r>
            <w:r>
              <w:rPr>
                <w:i/>
                <w:iCs/>
                <w:sz w:val="24"/>
                <w:szCs w:val="22"/>
              </w:rPr>
              <w:t>.</w:t>
            </w: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295FBC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4A91E7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CC2642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</w:tcPr>
          <w:p w14:paraId="52E47590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auto"/>
            </w:tcBorders>
          </w:tcPr>
          <w:p w14:paraId="217EE902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DC772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8254D2" w:rsidRPr="00102CBF" w14:paraId="6E5EED60" w14:textId="77777777" w:rsidTr="00B729E1"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AEBD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094249" w14:textId="77777777" w:rsidR="008254D2" w:rsidRPr="008254D2" w:rsidRDefault="008254D2" w:rsidP="00B729E1">
            <w:pPr>
              <w:pStyle w:val="aff0"/>
              <w:spacing w:line="240" w:lineRule="auto"/>
              <w:ind w:firstLine="0"/>
              <w:rPr>
                <w:i/>
                <w:iCs/>
                <w:sz w:val="24"/>
                <w:szCs w:val="22"/>
              </w:rPr>
            </w:pP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4091C8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258663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A170EA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</w:tcPr>
          <w:p w14:paraId="287578AE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auto"/>
            </w:tcBorders>
          </w:tcPr>
          <w:p w14:paraId="3DA3837A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F7B81C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8254D2" w:rsidRPr="00102CBF" w14:paraId="3098F67E" w14:textId="77777777" w:rsidTr="00B729E1"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56898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A7EA4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2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910E0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93D29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C3B4A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5AB6738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A380F3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6A731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8254D2" w:rsidRPr="00102CBF" w14:paraId="2DA07D84" w14:textId="77777777" w:rsidTr="00B729E1"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504A1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F91EB" w14:textId="77777777" w:rsidR="008254D2" w:rsidRDefault="008254D2" w:rsidP="00B729E1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8254D2">
              <w:rPr>
                <w:i/>
                <w:iCs/>
                <w:sz w:val="24"/>
                <w:szCs w:val="22"/>
              </w:rPr>
              <w:t xml:space="preserve">Тема 1. 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DC0E9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E6AA3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DA757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4C969F5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DF2B312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C95EC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8254D2" w:rsidRPr="00102CBF" w14:paraId="74FE5F54" w14:textId="77777777" w:rsidTr="00B729E1"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BF152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8B63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02CB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14270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E9017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8E2F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</w:tcPr>
          <w:p w14:paraId="7FDD7404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</w:tcBorders>
          </w:tcPr>
          <w:p w14:paraId="6DB8C093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0C2CF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</w:tr>
    </w:tbl>
    <w:p w14:paraId="5D9C1B71" w14:textId="77777777" w:rsidR="008254D2" w:rsidRDefault="008254D2" w:rsidP="008254D2">
      <w:pPr>
        <w:pStyle w:val="Standard"/>
        <w:rPr>
          <w:b/>
          <w:szCs w:val="24"/>
        </w:rPr>
      </w:pPr>
    </w:p>
    <w:p w14:paraId="48D596B1" w14:textId="2F7CA8CD" w:rsidR="008254D2" w:rsidRPr="0044112C" w:rsidRDefault="008254D2" w:rsidP="008254D2">
      <w:pPr>
        <w:pStyle w:val="Standard"/>
        <w:ind w:firstLine="0"/>
        <w:rPr>
          <w:i/>
          <w:iCs/>
        </w:rPr>
      </w:pPr>
      <w:r w:rsidRPr="0044112C">
        <w:rPr>
          <w:i/>
          <w:iCs/>
          <w:szCs w:val="24"/>
        </w:rPr>
        <w:t>Руководитель подразделения</w:t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  <w:t>И.О. фамилия</w:t>
      </w:r>
    </w:p>
    <w:p w14:paraId="4502D992" w14:textId="77777777" w:rsidR="008254D2" w:rsidRDefault="008254D2" w:rsidP="008254D2">
      <w:pPr>
        <w:pStyle w:val="Standard"/>
        <w:ind w:firstLine="0"/>
        <w:rPr>
          <w:szCs w:val="24"/>
        </w:rPr>
      </w:pPr>
    </w:p>
    <w:p w14:paraId="196184A4" w14:textId="77777777" w:rsidR="008254D2" w:rsidRDefault="008254D2" w:rsidP="008254D2">
      <w:pPr>
        <w:pStyle w:val="Standard"/>
        <w:ind w:firstLine="0"/>
      </w:pPr>
      <w:r>
        <w:rPr>
          <w:szCs w:val="24"/>
        </w:rPr>
        <w:t>Директор ЦРСК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М.В. Назарова</w:t>
      </w:r>
    </w:p>
    <w:p w14:paraId="4E4534C6" w14:textId="77777777" w:rsidR="008254D2" w:rsidRDefault="008254D2">
      <w:pPr>
        <w:rPr>
          <w:b/>
          <w:color w:val="000000"/>
          <w:kern w:val="1"/>
          <w:sz w:val="28"/>
          <w:szCs w:val="28"/>
          <w:lang w:eastAsia="zh-CN"/>
        </w:rPr>
      </w:pPr>
      <w:r>
        <w:rPr>
          <w:b/>
          <w:sz w:val="28"/>
        </w:rPr>
        <w:br w:type="page"/>
      </w:r>
    </w:p>
    <w:p w14:paraId="188E4410" w14:textId="08D4891F" w:rsidR="008254D2" w:rsidRPr="008254D2" w:rsidRDefault="008254D2" w:rsidP="008254D2">
      <w:pPr>
        <w:pStyle w:val="Preformatted"/>
        <w:tabs>
          <w:tab w:val="clear" w:pos="9590"/>
        </w:tabs>
        <w:suppressAutoHyphens/>
        <w:autoSpaceDE/>
        <w:spacing w:before="100" w:after="100"/>
        <w:jc w:val="right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9" w:name="_Toc67305647"/>
      <w:r w:rsidRPr="008254D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3.4</w:t>
      </w:r>
      <w:r w:rsidRPr="008254D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F0AEB" w:rsidRPr="008254D2">
        <w:rPr>
          <w:rFonts w:ascii="Times New Roman" w:hAnsi="Times New Roman" w:cs="Times New Roman"/>
          <w:bCs/>
          <w:sz w:val="24"/>
          <w:szCs w:val="24"/>
        </w:rPr>
        <w:t xml:space="preserve">Учебно-тематический план </w:t>
      </w:r>
      <w:r w:rsidRPr="008254D2">
        <w:rPr>
          <w:rFonts w:ascii="Times New Roman" w:hAnsi="Times New Roman" w:cs="Times New Roman"/>
          <w:bCs/>
          <w:sz w:val="24"/>
          <w:szCs w:val="24"/>
        </w:rPr>
        <w:t>для программы более 1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(с СРС)</w:t>
      </w:r>
      <w:bookmarkEnd w:id="9"/>
    </w:p>
    <w:p w14:paraId="24D5DCF3" w14:textId="77777777" w:rsidR="008254D2" w:rsidRPr="00102CBF" w:rsidRDefault="008254D2" w:rsidP="008254D2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ТОМСКИЙ ГОСУДАРСТВЕННЫЙ УНИВЕРСИТЕТ</w:t>
      </w:r>
    </w:p>
    <w:p w14:paraId="3B8A2687" w14:textId="77777777" w:rsidR="008254D2" w:rsidRDefault="008254D2" w:rsidP="008254D2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</w:rPr>
      </w:pPr>
    </w:p>
    <w:tbl>
      <w:tblPr>
        <w:tblW w:w="14477" w:type="dxa"/>
        <w:jc w:val="center"/>
        <w:tblLook w:val="0000" w:firstRow="0" w:lastRow="0" w:firstColumn="0" w:lastColumn="0" w:noHBand="0" w:noVBand="0"/>
      </w:tblPr>
      <w:tblGrid>
        <w:gridCol w:w="5103"/>
        <w:gridCol w:w="9374"/>
      </w:tblGrid>
      <w:tr w:rsidR="008254D2" w14:paraId="3648EBB6" w14:textId="77777777" w:rsidTr="00B729E1">
        <w:trPr>
          <w:jc w:val="center"/>
        </w:trPr>
        <w:tc>
          <w:tcPr>
            <w:tcW w:w="5103" w:type="dxa"/>
            <w:shd w:val="clear" w:color="auto" w:fill="auto"/>
          </w:tcPr>
          <w:p w14:paraId="3DF4D120" w14:textId="77777777" w:rsidR="008254D2" w:rsidRDefault="008254D2" w:rsidP="00B729E1">
            <w:pPr>
              <w:pStyle w:val="Textbodyindent"/>
              <w:spacing w:after="0"/>
              <w:ind w:left="34"/>
              <w:rPr>
                <w:sz w:val="20"/>
                <w:szCs w:val="24"/>
              </w:rPr>
            </w:pPr>
          </w:p>
        </w:tc>
        <w:tc>
          <w:tcPr>
            <w:tcW w:w="9373" w:type="dxa"/>
            <w:shd w:val="clear" w:color="auto" w:fill="auto"/>
          </w:tcPr>
          <w:p w14:paraId="7407886C" w14:textId="77777777" w:rsidR="008254D2" w:rsidRDefault="008254D2" w:rsidP="00B729E1">
            <w:pPr>
              <w:pStyle w:val="Standard"/>
              <w:spacing w:line="240" w:lineRule="auto"/>
              <w:ind w:left="3375" w:firstLine="0"/>
            </w:pPr>
            <w:r>
              <w:rPr>
                <w:sz w:val="20"/>
                <w:szCs w:val="24"/>
              </w:rPr>
              <w:t>УТВЕРЖДАЮ</w:t>
            </w:r>
          </w:p>
          <w:p w14:paraId="6009823B" w14:textId="77777777" w:rsidR="008254D2" w:rsidRDefault="008254D2" w:rsidP="00B729E1">
            <w:pPr>
              <w:pStyle w:val="Standard"/>
              <w:spacing w:line="240" w:lineRule="auto"/>
              <w:ind w:left="3375" w:firstLine="0"/>
              <w:rPr>
                <w:sz w:val="20"/>
              </w:rPr>
            </w:pPr>
            <w:r>
              <w:rPr>
                <w:sz w:val="20"/>
                <w:szCs w:val="24"/>
              </w:rPr>
              <w:t>Проректор по образовательной деятельности</w:t>
            </w:r>
          </w:p>
          <w:p w14:paraId="67D5F9F5" w14:textId="77777777" w:rsidR="008254D2" w:rsidRDefault="008254D2" w:rsidP="00B729E1">
            <w:pPr>
              <w:pStyle w:val="Standard"/>
              <w:spacing w:line="240" w:lineRule="auto"/>
              <w:ind w:left="3375" w:firstLine="0"/>
              <w:rPr>
                <w:sz w:val="20"/>
              </w:rPr>
            </w:pPr>
            <w:r>
              <w:rPr>
                <w:sz w:val="20"/>
                <w:szCs w:val="24"/>
              </w:rPr>
              <w:t>_______________ Е.В. Луков</w:t>
            </w:r>
          </w:p>
          <w:p w14:paraId="16E314C2" w14:textId="77777777" w:rsidR="008254D2" w:rsidRDefault="008254D2" w:rsidP="00B729E1">
            <w:pPr>
              <w:pStyle w:val="Textbodyindent"/>
              <w:spacing w:before="0" w:after="0"/>
              <w:ind w:left="3375"/>
              <w:jc w:val="both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         (подпись)</w:t>
            </w:r>
          </w:p>
          <w:p w14:paraId="20A00768" w14:textId="77777777" w:rsidR="008254D2" w:rsidRDefault="008254D2" w:rsidP="00B729E1">
            <w:pPr>
              <w:pStyle w:val="Textbodyindent"/>
              <w:spacing w:before="0" w:after="0"/>
              <w:ind w:left="3375"/>
              <w:jc w:val="both"/>
            </w:pPr>
            <w:r>
              <w:rPr>
                <w:sz w:val="20"/>
                <w:szCs w:val="24"/>
              </w:rPr>
              <w:t>«___</w:t>
            </w:r>
            <w:proofErr w:type="gramStart"/>
            <w:r>
              <w:rPr>
                <w:sz w:val="20"/>
                <w:szCs w:val="24"/>
              </w:rPr>
              <w:t>_»_</w:t>
            </w:r>
            <w:proofErr w:type="gramEnd"/>
            <w:r>
              <w:rPr>
                <w:sz w:val="20"/>
                <w:szCs w:val="24"/>
              </w:rPr>
              <w:t>__________ 202_ г.</w:t>
            </w:r>
          </w:p>
        </w:tc>
      </w:tr>
    </w:tbl>
    <w:p w14:paraId="2687712C" w14:textId="77777777" w:rsidR="008254D2" w:rsidRDefault="008254D2" w:rsidP="008254D2">
      <w:pPr>
        <w:pStyle w:val="Preformatted"/>
        <w:tabs>
          <w:tab w:val="clear" w:pos="9590"/>
        </w:tabs>
        <w:jc w:val="center"/>
        <w:rPr>
          <w:rFonts w:ascii="Times New Roman" w:hAnsi="Times New Roman"/>
          <w:szCs w:val="24"/>
        </w:rPr>
      </w:pPr>
    </w:p>
    <w:p w14:paraId="350D6679" w14:textId="77777777" w:rsidR="008254D2" w:rsidRPr="00102CBF" w:rsidRDefault="008254D2" w:rsidP="008254D2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5E21005B" w14:textId="77777777" w:rsidR="008254D2" w:rsidRPr="00102CBF" w:rsidRDefault="008254D2" w:rsidP="008254D2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программы</w:t>
      </w:r>
    </w:p>
    <w:p w14:paraId="33177914" w14:textId="77777777" w:rsidR="008254D2" w:rsidRPr="00102CBF" w:rsidRDefault="008254D2" w:rsidP="008254D2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102CBF">
        <w:rPr>
          <w:rFonts w:ascii="Times New Roman" w:hAnsi="Times New Roman" w:cs="Times New Roman"/>
          <w:b/>
          <w:sz w:val="24"/>
          <w:szCs w:val="24"/>
        </w:rPr>
        <w:t>»</w:t>
      </w:r>
    </w:p>
    <w:p w14:paraId="268CBBD3" w14:textId="77777777" w:rsidR="008254D2" w:rsidRDefault="008254D2" w:rsidP="008254D2">
      <w:pPr>
        <w:pStyle w:val="Standard"/>
        <w:spacing w:line="240" w:lineRule="auto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5"/>
        <w:gridCol w:w="3861"/>
        <w:gridCol w:w="1178"/>
        <w:gridCol w:w="851"/>
        <w:gridCol w:w="1133"/>
        <w:gridCol w:w="1276"/>
        <w:gridCol w:w="994"/>
        <w:gridCol w:w="1276"/>
        <w:gridCol w:w="1276"/>
        <w:gridCol w:w="1113"/>
        <w:gridCol w:w="1431"/>
      </w:tblGrid>
      <w:tr w:rsidR="008254D2" w:rsidRPr="00102CBF" w14:paraId="58DCACD5" w14:textId="77777777" w:rsidTr="00B729E1"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530A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№</w:t>
            </w:r>
          </w:p>
          <w:p w14:paraId="409461C0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п/п</w:t>
            </w:r>
          </w:p>
        </w:tc>
        <w:tc>
          <w:tcPr>
            <w:tcW w:w="1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6E8A8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3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83758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Общее кол-во ч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FB4A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Всего ауд. ч</w:t>
            </w:r>
          </w:p>
        </w:tc>
        <w:tc>
          <w:tcPr>
            <w:tcW w:w="11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83B4D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79E4A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4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041E4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Формы контроля</w:t>
            </w:r>
          </w:p>
        </w:tc>
      </w:tr>
      <w:tr w:rsidR="008254D2" w:rsidRPr="00102CBF" w14:paraId="42EC6B86" w14:textId="77777777" w:rsidTr="00B729E1">
        <w:tc>
          <w:tcPr>
            <w:tcW w:w="16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F3B86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B5CD9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5AA28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D7248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62560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теория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498F7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практика</w:t>
            </w: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CDAFA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54D2">
              <w:rPr>
                <w:sz w:val="24"/>
                <w:szCs w:val="24"/>
              </w:rPr>
              <w:t>СРС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</w:tcPr>
          <w:p w14:paraId="10B978D9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</w:tcPr>
          <w:p w14:paraId="365DDB83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14:paraId="49BAF509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4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74485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54D2" w:rsidRPr="00102CBF" w14:paraId="489ACC89" w14:textId="77777777" w:rsidTr="00B729E1"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5B8EB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1</w:t>
            </w: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F3BC8E" w14:textId="5A81D8D7" w:rsidR="008254D2" w:rsidRPr="00102CBF" w:rsidRDefault="008254D2" w:rsidP="008254D2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1 </w:t>
            </w:r>
          </w:p>
        </w:tc>
        <w:tc>
          <w:tcPr>
            <w:tcW w:w="39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955B5F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DF1672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6CB91A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06024C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930503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auto"/>
            </w:tcBorders>
          </w:tcPr>
          <w:p w14:paraId="6534110A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auto"/>
            </w:tcBorders>
          </w:tcPr>
          <w:p w14:paraId="197E9B61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auto"/>
            </w:tcBorders>
          </w:tcPr>
          <w:p w14:paraId="291B9D8C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77DE60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8254D2" w:rsidRPr="00102CBF" w14:paraId="7F6DFA93" w14:textId="77777777" w:rsidTr="00B729E1"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57E6E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2CBF">
              <w:rPr>
                <w:sz w:val="24"/>
                <w:szCs w:val="24"/>
              </w:rPr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039EB" w14:textId="403032B3" w:rsidR="008254D2" w:rsidRPr="00102CBF" w:rsidRDefault="008254D2" w:rsidP="008254D2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8254D2">
              <w:rPr>
                <w:i/>
                <w:iCs/>
                <w:sz w:val="24"/>
                <w:szCs w:val="22"/>
              </w:rPr>
              <w:t xml:space="preserve">Тема 1. 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AE53B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8E1BF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94A02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8FE99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C258D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E595056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36BE357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FD355A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B91B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8254D2" w:rsidRPr="00102CBF" w14:paraId="7005D0C3" w14:textId="77777777" w:rsidTr="00B729E1"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2DB54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4FE27" w14:textId="1415C137" w:rsidR="008254D2" w:rsidRDefault="008254D2" w:rsidP="008254D2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8254D2">
              <w:rPr>
                <w:i/>
                <w:iCs/>
                <w:sz w:val="24"/>
                <w:szCs w:val="22"/>
              </w:rPr>
              <w:t>Тема 2</w:t>
            </w:r>
            <w:r>
              <w:rPr>
                <w:i/>
                <w:iCs/>
                <w:sz w:val="24"/>
                <w:szCs w:val="22"/>
              </w:rPr>
              <w:t>.</w:t>
            </w:r>
          </w:p>
        </w:tc>
        <w:tc>
          <w:tcPr>
            <w:tcW w:w="3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719CD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59C38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70CDF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5C304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61F8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</w:tcPr>
          <w:p w14:paraId="7B26480C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</w:tcPr>
          <w:p w14:paraId="06A6F637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14:paraId="4E404737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DB68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8254D2" w:rsidRPr="00102CBF" w14:paraId="15361F3D" w14:textId="77777777" w:rsidTr="00B729E1"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52D27" w14:textId="77777777" w:rsidR="008254D2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1ECE3" w14:textId="77777777" w:rsidR="008254D2" w:rsidRDefault="008254D2" w:rsidP="008254D2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99163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B6365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11121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AE724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24D35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</w:tcPr>
          <w:p w14:paraId="0548D149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</w:tcPr>
          <w:p w14:paraId="559187A1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14:paraId="4B0D0879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F3C1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8254D2" w:rsidRPr="00102CBF" w14:paraId="4D0DFC9B" w14:textId="77777777" w:rsidTr="00B729E1"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E09DE" w14:textId="77777777" w:rsidR="008254D2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D8C53" w14:textId="21A219B3" w:rsidR="008254D2" w:rsidRDefault="008254D2" w:rsidP="008254D2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2 </w:t>
            </w:r>
          </w:p>
        </w:tc>
        <w:tc>
          <w:tcPr>
            <w:tcW w:w="3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D1D9A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5616D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938C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52ED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E2B9C" w14:textId="77777777" w:rsidR="008254D2" w:rsidRPr="00102CBF" w:rsidRDefault="008254D2" w:rsidP="008254D2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</w:tcPr>
          <w:p w14:paraId="323BCD86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</w:tcPr>
          <w:p w14:paraId="3B485CF4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14:paraId="6222DD39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B2B7" w14:textId="77777777" w:rsidR="008254D2" w:rsidRPr="00102CBF" w:rsidRDefault="008254D2" w:rsidP="008254D2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8254D2" w:rsidRPr="00102CBF" w14:paraId="370A747B" w14:textId="77777777" w:rsidTr="00B729E1"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20815" w14:textId="77777777" w:rsidR="008254D2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CE06D" w14:textId="77777777" w:rsidR="008254D2" w:rsidRDefault="008254D2" w:rsidP="00B729E1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A846C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7005F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60DE3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F7AFC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DCDE6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</w:tcPr>
          <w:p w14:paraId="2BE09472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</w:tcPr>
          <w:p w14:paraId="61ABB37A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14:paraId="131135E6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D8595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8254D2" w:rsidRPr="00102CBF" w14:paraId="027326B9" w14:textId="77777777" w:rsidTr="00B729E1"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6BA95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0B5C8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02CB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A705B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51D77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81FDE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65FC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44252" w14:textId="77777777" w:rsidR="008254D2" w:rsidRPr="00102CBF" w:rsidRDefault="008254D2" w:rsidP="00B729E1">
            <w:pPr>
              <w:pStyle w:val="aff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</w:tcPr>
          <w:p w14:paraId="6F013275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</w:tcPr>
          <w:p w14:paraId="1BF99736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14:paraId="512AAAE3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B01C" w14:textId="77777777" w:rsidR="008254D2" w:rsidRPr="00102CBF" w:rsidRDefault="008254D2" w:rsidP="00B729E1">
            <w:pPr>
              <w:pStyle w:val="Standard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</w:tr>
    </w:tbl>
    <w:p w14:paraId="443247C8" w14:textId="77777777" w:rsidR="008254D2" w:rsidRDefault="008254D2" w:rsidP="008254D2">
      <w:pPr>
        <w:pStyle w:val="Standard"/>
        <w:rPr>
          <w:b/>
          <w:szCs w:val="24"/>
        </w:rPr>
      </w:pPr>
    </w:p>
    <w:p w14:paraId="57F89421" w14:textId="5F2911E2" w:rsidR="008254D2" w:rsidRPr="0044112C" w:rsidRDefault="008254D2" w:rsidP="008254D2">
      <w:pPr>
        <w:pStyle w:val="Standard"/>
        <w:ind w:firstLine="0"/>
        <w:rPr>
          <w:i/>
          <w:iCs/>
        </w:rPr>
      </w:pPr>
      <w:r w:rsidRPr="0044112C">
        <w:rPr>
          <w:i/>
          <w:iCs/>
          <w:szCs w:val="24"/>
        </w:rPr>
        <w:t>Руководитель подразделения</w:t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</w:r>
      <w:r w:rsidRPr="0044112C">
        <w:rPr>
          <w:i/>
          <w:iCs/>
          <w:szCs w:val="24"/>
        </w:rPr>
        <w:tab/>
        <w:t>И.О. фамилия</w:t>
      </w:r>
    </w:p>
    <w:p w14:paraId="765792F9" w14:textId="77777777" w:rsidR="008254D2" w:rsidRDefault="008254D2" w:rsidP="008254D2">
      <w:pPr>
        <w:pStyle w:val="Standard"/>
        <w:ind w:firstLine="0"/>
        <w:rPr>
          <w:szCs w:val="24"/>
        </w:rPr>
      </w:pPr>
    </w:p>
    <w:p w14:paraId="18AE4442" w14:textId="77777777" w:rsidR="008254D2" w:rsidRDefault="008254D2" w:rsidP="008254D2">
      <w:pPr>
        <w:pStyle w:val="Standard"/>
        <w:ind w:firstLine="0"/>
      </w:pPr>
      <w:r>
        <w:rPr>
          <w:szCs w:val="24"/>
        </w:rPr>
        <w:t>Директор ЦРСК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М.В. Назарова</w:t>
      </w:r>
    </w:p>
    <w:p w14:paraId="7430BF4A" w14:textId="31F63B14" w:rsidR="002317A9" w:rsidRPr="00134F81" w:rsidRDefault="002317A9" w:rsidP="008254D2">
      <w:pPr>
        <w:pStyle w:val="Standard"/>
        <w:ind w:firstLine="0"/>
      </w:pPr>
      <w:r>
        <w:rPr>
          <w:b/>
          <w:sz w:val="28"/>
        </w:rPr>
        <w:br w:type="page"/>
      </w:r>
    </w:p>
    <w:p w14:paraId="0D27694E" w14:textId="77777777" w:rsidR="00C6475A" w:rsidRDefault="00C6475A" w:rsidP="00A96F96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  <w:sz w:val="24"/>
        </w:rPr>
        <w:sectPr w:rsidR="00C6475A" w:rsidSect="000A2D20">
          <w:footerReference w:type="default" r:id="rId10"/>
          <w:pgSz w:w="16838" w:h="11906" w:orient="landscape"/>
          <w:pgMar w:top="1079" w:right="536" w:bottom="284" w:left="1418" w:header="720" w:footer="720" w:gutter="0"/>
          <w:cols w:space="708"/>
          <w:docGrid w:linePitch="360"/>
        </w:sectPr>
      </w:pPr>
    </w:p>
    <w:p w14:paraId="1592CA6B" w14:textId="3ED738D9" w:rsidR="004F0AEB" w:rsidRPr="004F0AEB" w:rsidRDefault="004F0AEB" w:rsidP="004F0AEB">
      <w:pPr>
        <w:pStyle w:val="Preformatted"/>
        <w:tabs>
          <w:tab w:val="clear" w:pos="9590"/>
        </w:tabs>
        <w:jc w:val="right"/>
        <w:outlineLvl w:val="0"/>
        <w:rPr>
          <w:rFonts w:ascii="Times New Roman" w:hAnsi="Times New Roman"/>
          <w:bCs/>
          <w:sz w:val="24"/>
        </w:rPr>
      </w:pPr>
      <w:bookmarkStart w:id="10" w:name="_Toc67305648"/>
      <w:r w:rsidRPr="004F0AEB">
        <w:rPr>
          <w:rFonts w:ascii="Times New Roman" w:hAnsi="Times New Roman"/>
          <w:bCs/>
          <w:sz w:val="24"/>
        </w:rPr>
        <w:lastRenderedPageBreak/>
        <w:t>Приложение 4. Информационная карта</w:t>
      </w:r>
      <w:bookmarkEnd w:id="10"/>
    </w:p>
    <w:p w14:paraId="56E85EFC" w14:textId="77777777" w:rsidR="004F0AEB" w:rsidRDefault="004F0AEB" w:rsidP="001B2AE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4"/>
        </w:rPr>
      </w:pPr>
    </w:p>
    <w:p w14:paraId="3BFF8CB5" w14:textId="01E55B33" w:rsidR="001B2AEB" w:rsidRPr="00FA6958" w:rsidRDefault="001B2AEB" w:rsidP="001B2AE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4"/>
        </w:rPr>
      </w:pPr>
      <w:r w:rsidRPr="00FA6958">
        <w:rPr>
          <w:rFonts w:ascii="Times New Roman" w:hAnsi="Times New Roman"/>
          <w:b/>
          <w:sz w:val="24"/>
        </w:rPr>
        <w:t>ТОМСКИЙ ГОСУДАРСТВЕННЫЙ УНИВЕРСИТЕТ</w:t>
      </w:r>
    </w:p>
    <w:p w14:paraId="20AF3D15" w14:textId="77777777" w:rsidR="00622269" w:rsidRPr="0044112C" w:rsidRDefault="00622269" w:rsidP="00622269">
      <w:pPr>
        <w:pStyle w:val="Standard"/>
        <w:ind w:firstLine="0"/>
        <w:jc w:val="center"/>
        <w:rPr>
          <w:bCs/>
          <w:i/>
          <w:iCs/>
        </w:rPr>
      </w:pPr>
      <w:bookmarkStart w:id="11" w:name="_Toc527498613"/>
      <w:bookmarkStart w:id="12" w:name="_Toc527498836"/>
      <w:r w:rsidRPr="0044112C">
        <w:rPr>
          <w:bCs/>
          <w:i/>
          <w:iCs/>
          <w:szCs w:val="24"/>
        </w:rPr>
        <w:t>Указывается подразделение</w:t>
      </w:r>
    </w:p>
    <w:p w14:paraId="22F60A81" w14:textId="77777777" w:rsidR="00FA6958" w:rsidRPr="00FA6958" w:rsidRDefault="00FA6958" w:rsidP="00FA6958">
      <w:pPr>
        <w:pStyle w:val="11"/>
        <w:spacing w:before="0" w:after="0"/>
        <w:jc w:val="center"/>
        <w:rPr>
          <w:b/>
        </w:rPr>
      </w:pPr>
      <w:r w:rsidRPr="00FA6958">
        <w:rPr>
          <w:b/>
        </w:rPr>
        <w:t>дополнительная общеразвивающая программа</w:t>
      </w:r>
    </w:p>
    <w:p w14:paraId="53FDB235" w14:textId="77777777" w:rsidR="007F6E4B" w:rsidRPr="0018369D" w:rsidRDefault="007F6E4B" w:rsidP="007F6E4B">
      <w:pPr>
        <w:jc w:val="center"/>
        <w:rPr>
          <w:sz w:val="24"/>
          <w:szCs w:val="24"/>
        </w:rPr>
      </w:pPr>
      <w:r w:rsidRPr="007F6E4B">
        <w:rPr>
          <w:b/>
          <w:sz w:val="24"/>
          <w:szCs w:val="24"/>
        </w:rPr>
        <w:t>«</w:t>
      </w:r>
      <w:r w:rsidR="0027176C">
        <w:rPr>
          <w:b/>
          <w:sz w:val="24"/>
          <w:szCs w:val="24"/>
        </w:rPr>
        <w:t>___________</w:t>
      </w:r>
      <w:r w:rsidRPr="007F6E4B">
        <w:rPr>
          <w:b/>
          <w:sz w:val="24"/>
          <w:szCs w:val="24"/>
        </w:rPr>
        <w:t>»</w:t>
      </w:r>
    </w:p>
    <w:p w14:paraId="46AA6FB3" w14:textId="77777777" w:rsidR="00FA6958" w:rsidRPr="00FA6958" w:rsidRDefault="00FA6958" w:rsidP="00FA6958">
      <w:pPr>
        <w:pStyle w:val="11"/>
        <w:spacing w:before="0" w:after="0"/>
        <w:jc w:val="center"/>
        <w:rPr>
          <w:b/>
        </w:rPr>
      </w:pPr>
    </w:p>
    <w:p w14:paraId="138BF4B5" w14:textId="77777777" w:rsidR="00FA6958" w:rsidRDefault="00FA6958" w:rsidP="00FA6958">
      <w:pPr>
        <w:pStyle w:val="11"/>
        <w:spacing w:before="0" w:after="0"/>
        <w:jc w:val="center"/>
        <w:rPr>
          <w:b/>
        </w:rPr>
      </w:pPr>
      <w:r w:rsidRPr="00FA6958">
        <w:rPr>
          <w:b/>
        </w:rPr>
        <w:t>Информационная карта</w:t>
      </w:r>
    </w:p>
    <w:tbl>
      <w:tblPr>
        <w:tblW w:w="936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4"/>
        <w:gridCol w:w="6976"/>
      </w:tblGrid>
      <w:tr w:rsidR="005D4DC8" w14:paraId="785DFCB9" w14:textId="77777777" w:rsidTr="005D4DC8"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6C96" w14:textId="77777777" w:rsidR="005D4DC8" w:rsidRDefault="005D4DC8" w:rsidP="005D4DC8">
            <w:pPr>
              <w:pStyle w:val="Standard"/>
              <w:spacing w:line="276" w:lineRule="auto"/>
              <w:ind w:firstLine="0"/>
            </w:pPr>
            <w:r>
              <w:rPr>
                <w:szCs w:val="24"/>
              </w:rPr>
              <w:t>Название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DB679" w14:textId="77777777" w:rsidR="005D4DC8" w:rsidRDefault="005D4DC8" w:rsidP="005D4DC8">
            <w:pPr>
              <w:pStyle w:val="Standard"/>
              <w:spacing w:line="276" w:lineRule="auto"/>
              <w:ind w:firstLine="0"/>
            </w:pPr>
          </w:p>
        </w:tc>
      </w:tr>
      <w:tr w:rsidR="005D4DC8" w14:paraId="07AB4DA8" w14:textId="77777777" w:rsidTr="005D4DC8"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2AF6" w14:textId="77777777" w:rsidR="005D4DC8" w:rsidRDefault="005D4DC8" w:rsidP="005D4DC8">
            <w:pPr>
              <w:pStyle w:val="Standard"/>
              <w:spacing w:line="276" w:lineRule="auto"/>
              <w:ind w:firstLine="0"/>
            </w:pPr>
            <w:r>
              <w:rPr>
                <w:szCs w:val="24"/>
              </w:rPr>
              <w:t>Общий объем программы в часах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EC9E" w14:textId="24C5FDA0" w:rsidR="005D4DC8" w:rsidRDefault="005D4DC8" w:rsidP="005D4DC8">
            <w:pPr>
              <w:pStyle w:val="Standard"/>
              <w:spacing w:line="276" w:lineRule="auto"/>
              <w:ind w:firstLine="0"/>
            </w:pPr>
          </w:p>
        </w:tc>
      </w:tr>
      <w:tr w:rsidR="005D4DC8" w14:paraId="5AC3BFFA" w14:textId="77777777" w:rsidTr="005D4DC8"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EDADB" w14:textId="77777777" w:rsidR="005D4DC8" w:rsidRDefault="005D4DC8" w:rsidP="005D4DC8">
            <w:pPr>
              <w:pStyle w:val="Standard"/>
              <w:spacing w:line="276" w:lineRule="auto"/>
              <w:ind w:firstLine="0"/>
            </w:pPr>
            <w:r>
              <w:rPr>
                <w:szCs w:val="24"/>
              </w:rPr>
              <w:t>Направленность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EDF93" w14:textId="5A9FA6C9" w:rsidR="005D4DC8" w:rsidRDefault="005D4DC8" w:rsidP="005D4DC8">
            <w:pPr>
              <w:pStyle w:val="Standard"/>
              <w:spacing w:line="276" w:lineRule="auto"/>
              <w:ind w:firstLine="0"/>
            </w:pPr>
          </w:p>
        </w:tc>
      </w:tr>
      <w:tr w:rsidR="00C60EDB" w14:paraId="5AD5454C" w14:textId="77777777" w:rsidTr="005D4DC8"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0A05" w14:textId="5AA408D5" w:rsidR="00C60EDB" w:rsidRDefault="00C60EDB" w:rsidP="005D4DC8">
            <w:pPr>
              <w:pStyle w:val="Standard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Форма обучения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4086" w14:textId="77777777" w:rsidR="00C60EDB" w:rsidRDefault="00C60EDB" w:rsidP="005D4DC8">
            <w:pPr>
              <w:pStyle w:val="Standard"/>
              <w:spacing w:line="276" w:lineRule="auto"/>
              <w:ind w:firstLine="0"/>
            </w:pPr>
          </w:p>
        </w:tc>
      </w:tr>
      <w:tr w:rsidR="005D4DC8" w14:paraId="79BF68B8" w14:textId="77777777" w:rsidTr="005D4DC8"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AECB" w14:textId="77777777" w:rsidR="005D4DC8" w:rsidRDefault="005D4DC8" w:rsidP="005D4DC8">
            <w:pPr>
              <w:pStyle w:val="Standard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Срок реализации, периодичность и продолжительность занятий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5479" w14:textId="714D8C0D" w:rsidR="005D4DC8" w:rsidRDefault="005D4DC8" w:rsidP="005D4DC8">
            <w:pPr>
              <w:pStyle w:val="Standard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62B47">
              <w:rPr>
                <w:szCs w:val="24"/>
              </w:rPr>
              <w:t>__</w:t>
            </w:r>
            <w:r>
              <w:rPr>
                <w:szCs w:val="24"/>
              </w:rPr>
              <w:t>-20</w:t>
            </w:r>
            <w:r w:rsidR="00E62B47">
              <w:rPr>
                <w:szCs w:val="24"/>
              </w:rPr>
              <w:t>___</w:t>
            </w:r>
            <w:r>
              <w:rPr>
                <w:szCs w:val="24"/>
              </w:rPr>
              <w:t xml:space="preserve"> учебный год</w:t>
            </w:r>
            <w:r w:rsidR="00E62B47">
              <w:rPr>
                <w:szCs w:val="24"/>
              </w:rPr>
              <w:t xml:space="preserve">, </w:t>
            </w:r>
            <w:r w:rsidR="0044112C" w:rsidRPr="0044112C">
              <w:rPr>
                <w:i/>
                <w:iCs/>
                <w:szCs w:val="24"/>
              </w:rPr>
              <w:t>например,</w:t>
            </w:r>
            <w:r w:rsidR="00E62B47" w:rsidRPr="0044112C">
              <w:rPr>
                <w:i/>
                <w:iCs/>
                <w:szCs w:val="24"/>
              </w:rPr>
              <w:t xml:space="preserve">2 раза в неделю по 2 </w:t>
            </w:r>
            <w:proofErr w:type="spellStart"/>
            <w:r w:rsidR="00E62B47" w:rsidRPr="0044112C">
              <w:rPr>
                <w:i/>
                <w:iCs/>
                <w:szCs w:val="24"/>
              </w:rPr>
              <w:t>ак</w:t>
            </w:r>
            <w:proofErr w:type="spellEnd"/>
            <w:r w:rsidR="00E62B47" w:rsidRPr="0044112C">
              <w:rPr>
                <w:i/>
                <w:iCs/>
                <w:szCs w:val="24"/>
              </w:rPr>
              <w:t>. часа (16 недель)</w:t>
            </w:r>
          </w:p>
          <w:p w14:paraId="71237EAB" w14:textId="431D4A63" w:rsidR="005D4DC8" w:rsidRDefault="005D4DC8" w:rsidP="005D4DC8">
            <w:pPr>
              <w:pStyle w:val="Standard"/>
              <w:spacing w:line="276" w:lineRule="auto"/>
              <w:ind w:firstLine="0"/>
              <w:rPr>
                <w:szCs w:val="24"/>
              </w:rPr>
            </w:pPr>
          </w:p>
        </w:tc>
      </w:tr>
      <w:tr w:rsidR="005D4DC8" w14:paraId="51176378" w14:textId="77777777" w:rsidTr="005D4DC8"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4BC3" w14:textId="4E8AF01A" w:rsidR="005D4DC8" w:rsidRDefault="005D4DC8" w:rsidP="005D4DC8">
            <w:pPr>
              <w:pStyle w:val="Standard"/>
              <w:spacing w:line="276" w:lineRule="auto"/>
              <w:ind w:firstLine="0"/>
            </w:pPr>
            <w:r>
              <w:rPr>
                <w:szCs w:val="24"/>
              </w:rPr>
              <w:t xml:space="preserve">Целевая аудитория </w:t>
            </w:r>
            <w:r w:rsidR="00972D7F">
              <w:rPr>
                <w:szCs w:val="24"/>
              </w:rPr>
              <w:t>обучающихся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4477C" w14:textId="10A36D31" w:rsidR="005D4DC8" w:rsidRDefault="005D4DC8" w:rsidP="005D4DC8">
            <w:pPr>
              <w:pStyle w:val="Standard"/>
              <w:spacing w:line="276" w:lineRule="auto"/>
              <w:ind w:firstLine="0"/>
            </w:pPr>
          </w:p>
        </w:tc>
      </w:tr>
      <w:tr w:rsidR="005D4DC8" w14:paraId="6DF26959" w14:textId="77777777" w:rsidTr="005D4DC8"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E384" w14:textId="77777777" w:rsidR="005D4DC8" w:rsidRPr="001B4609" w:rsidRDefault="005D4DC8" w:rsidP="005D4DC8">
            <w:pPr>
              <w:pStyle w:val="Standard"/>
              <w:spacing w:line="276" w:lineRule="auto"/>
              <w:ind w:firstLine="0"/>
            </w:pPr>
            <w:r w:rsidRPr="001B4609">
              <w:rPr>
                <w:szCs w:val="24"/>
              </w:rPr>
              <w:t>Аннотация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7E82A" w14:textId="77777777" w:rsidR="005D4DC8" w:rsidRPr="001B64A3" w:rsidRDefault="005D4DC8" w:rsidP="00C53C47">
            <w:pPr>
              <w:pStyle w:val="Standard"/>
              <w:spacing w:line="276" w:lineRule="auto"/>
              <w:ind w:firstLine="0"/>
              <w:rPr>
                <w:highlight w:val="yellow"/>
              </w:rPr>
            </w:pPr>
          </w:p>
        </w:tc>
      </w:tr>
      <w:tr w:rsidR="005D4DC8" w14:paraId="53D83AF3" w14:textId="77777777" w:rsidTr="005D4DC8"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7039" w14:textId="77777777" w:rsidR="005D4DC8" w:rsidRPr="001B4609" w:rsidRDefault="005D4DC8" w:rsidP="005D4DC8">
            <w:pPr>
              <w:pStyle w:val="Standard"/>
              <w:spacing w:line="276" w:lineRule="auto"/>
              <w:ind w:firstLine="0"/>
            </w:pPr>
            <w:r w:rsidRPr="001B4609">
              <w:rPr>
                <w:szCs w:val="24"/>
              </w:rPr>
              <w:t>Преимущества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DFBF7" w14:textId="77777777" w:rsidR="005D4DC8" w:rsidRPr="001B64A3" w:rsidRDefault="005D4DC8" w:rsidP="001777FD">
            <w:pPr>
              <w:pStyle w:val="Standard"/>
              <w:widowControl/>
              <w:autoSpaceDN w:val="0"/>
              <w:spacing w:line="276" w:lineRule="auto"/>
              <w:ind w:firstLine="0"/>
              <w:rPr>
                <w:szCs w:val="24"/>
                <w:highlight w:val="yellow"/>
              </w:rPr>
            </w:pPr>
          </w:p>
        </w:tc>
      </w:tr>
      <w:tr w:rsidR="005D4DC8" w14:paraId="4DA04BBF" w14:textId="77777777" w:rsidTr="005D4DC8"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5ECF" w14:textId="77777777" w:rsidR="005D4DC8" w:rsidRDefault="005D4DC8" w:rsidP="005D4DC8">
            <w:pPr>
              <w:pStyle w:val="Standard"/>
              <w:spacing w:line="276" w:lineRule="auto"/>
              <w:ind w:firstLine="0"/>
            </w:pPr>
            <w:r>
              <w:rPr>
                <w:szCs w:val="24"/>
              </w:rPr>
              <w:t>Авторы-составители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3FF92" w14:textId="77777777" w:rsidR="005D4DC8" w:rsidRPr="004F4467" w:rsidRDefault="005D4DC8" w:rsidP="005D4DC8">
            <w:pPr>
              <w:pStyle w:val="Standard"/>
              <w:spacing w:line="276" w:lineRule="auto"/>
              <w:ind w:firstLine="0"/>
              <w:rPr>
                <w:b/>
                <w:bCs/>
                <w:szCs w:val="24"/>
              </w:rPr>
            </w:pPr>
          </w:p>
        </w:tc>
      </w:tr>
    </w:tbl>
    <w:p w14:paraId="1986B1B6" w14:textId="77777777" w:rsidR="005D4DC8" w:rsidRDefault="005D4DC8" w:rsidP="00FA6958">
      <w:pPr>
        <w:pStyle w:val="11"/>
        <w:spacing w:before="0" w:after="0"/>
        <w:jc w:val="center"/>
        <w:rPr>
          <w:b/>
        </w:rPr>
      </w:pPr>
    </w:p>
    <w:p w14:paraId="5F5C45FE" w14:textId="77777777" w:rsidR="00FA6958" w:rsidRDefault="00FA6958">
      <w:pPr>
        <w:rPr>
          <w:b/>
          <w:snapToGrid w:val="0"/>
          <w:sz w:val="24"/>
        </w:rPr>
      </w:pPr>
      <w:r>
        <w:rPr>
          <w:b/>
        </w:rPr>
        <w:br w:type="page"/>
      </w:r>
    </w:p>
    <w:p w14:paraId="71F607EC" w14:textId="77777777" w:rsidR="00C53C47" w:rsidRDefault="00C53C47" w:rsidP="004F0AEB">
      <w:pPr>
        <w:pStyle w:val="14"/>
        <w:spacing w:before="0" w:after="0" w:line="276" w:lineRule="auto"/>
        <w:jc w:val="center"/>
        <w:outlineLvl w:val="0"/>
      </w:pPr>
      <w:bookmarkStart w:id="13" w:name="_Toc67305649"/>
      <w:bookmarkStart w:id="14" w:name="_Hlk59179048"/>
      <w:r>
        <w:rPr>
          <w:b/>
          <w:szCs w:val="24"/>
        </w:rPr>
        <w:lastRenderedPageBreak/>
        <w:t>1. Пояснительная записка</w:t>
      </w:r>
      <w:bookmarkEnd w:id="13"/>
    </w:p>
    <w:p w14:paraId="35BDE001" w14:textId="50474B26" w:rsidR="00B729E1" w:rsidRDefault="00B729E1" w:rsidP="00B729E1">
      <w:pPr>
        <w:pStyle w:val="Standard"/>
        <w:shd w:val="clear" w:color="auto" w:fill="FFFFFF"/>
        <w:spacing w:line="276" w:lineRule="auto"/>
        <w:outlineLvl w:val="1"/>
      </w:pPr>
      <w:bookmarkStart w:id="15" w:name="_Toc67305650"/>
      <w:r w:rsidRPr="0044112C">
        <w:rPr>
          <w:b/>
          <w:bCs/>
          <w:szCs w:val="24"/>
        </w:rPr>
        <w:t>Нормативные документы</w:t>
      </w:r>
      <w:r w:rsidRPr="0019102A">
        <w:rPr>
          <w:szCs w:val="24"/>
        </w:rPr>
        <w:t>, согласно которым разработана программа</w:t>
      </w:r>
      <w:bookmarkEnd w:id="15"/>
    </w:p>
    <w:p w14:paraId="5C340222" w14:textId="62346297" w:rsidR="002C043A" w:rsidRDefault="00C53C47" w:rsidP="00C53C47">
      <w:pPr>
        <w:pStyle w:val="Standard"/>
        <w:shd w:val="clear" w:color="auto" w:fill="FFFFFF"/>
        <w:spacing w:line="276" w:lineRule="auto"/>
      </w:pPr>
      <w:r w:rsidRPr="002C043A">
        <w:rPr>
          <w:i/>
          <w:iCs/>
        </w:rPr>
        <w:t>Настоящая дополнительная общеразвивающая программа «</w:t>
      </w:r>
      <w:r w:rsidR="0027176C" w:rsidRPr="002C043A">
        <w:rPr>
          <w:b/>
          <w:i/>
          <w:iCs/>
          <w:szCs w:val="24"/>
        </w:rPr>
        <w:t>___________</w:t>
      </w:r>
      <w:r w:rsidRPr="002C043A">
        <w:rPr>
          <w:i/>
          <w:iCs/>
        </w:rPr>
        <w:t>» разработана с учетом</w:t>
      </w:r>
      <w:r>
        <w:t xml:space="preserve"> </w:t>
      </w:r>
      <w:r w:rsidR="006F2591" w:rsidRPr="006F2591">
        <w:rPr>
          <w:i/>
          <w:iCs/>
        </w:rPr>
        <w:t>(прописать необходимое)</w:t>
      </w:r>
    </w:p>
    <w:p w14:paraId="623F2C32" w14:textId="77777777" w:rsidR="002C043A" w:rsidRPr="006F2591" w:rsidRDefault="00C53C47" w:rsidP="00C53C47">
      <w:pPr>
        <w:pStyle w:val="Standard"/>
        <w:shd w:val="clear" w:color="auto" w:fill="FFFFFF"/>
        <w:spacing w:line="276" w:lineRule="auto"/>
        <w:rPr>
          <w:i/>
          <w:iCs/>
        </w:rPr>
      </w:pPr>
      <w:r w:rsidRPr="006F2591">
        <w:rPr>
          <w:i/>
          <w:iCs/>
        </w:rPr>
        <w:t xml:space="preserve">Федерального закона Российской Федерации от 29.12.2012 г. № 273 «Об образовании в Российской Федерации»; </w:t>
      </w:r>
    </w:p>
    <w:p w14:paraId="14E39604" w14:textId="77777777" w:rsidR="002C043A" w:rsidRPr="006F2591" w:rsidRDefault="00C53C47" w:rsidP="00C53C47">
      <w:pPr>
        <w:pStyle w:val="Standard"/>
        <w:shd w:val="clear" w:color="auto" w:fill="FFFFFF"/>
        <w:spacing w:line="276" w:lineRule="auto"/>
        <w:rPr>
          <w:i/>
          <w:iCs/>
        </w:rPr>
      </w:pPr>
      <w:r w:rsidRPr="006F2591">
        <w:rPr>
          <w:i/>
          <w:iCs/>
        </w:rPr>
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14:paraId="4111C33C" w14:textId="4F131CA0" w:rsidR="002C043A" w:rsidRPr="006F2591" w:rsidRDefault="00C53C47" w:rsidP="00C53C47">
      <w:pPr>
        <w:pStyle w:val="Standard"/>
        <w:shd w:val="clear" w:color="auto" w:fill="FFFFFF"/>
        <w:spacing w:line="276" w:lineRule="auto"/>
        <w:rPr>
          <w:i/>
          <w:iCs/>
        </w:rPr>
      </w:pPr>
      <w:r w:rsidRPr="006F2591">
        <w:rPr>
          <w:i/>
          <w:iCs/>
        </w:rPr>
        <w:t>СанПиН 2.4.4.3172</w:t>
      </w:r>
      <w:r w:rsidRPr="006F2591">
        <w:rPr>
          <w:i/>
          <w:iCs/>
        </w:rPr>
        <w:noBreakHyphen/>
        <w:t xml:space="preserve">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14:paraId="2B3E17CB" w14:textId="3D0D1979" w:rsidR="006F2591" w:rsidRPr="006F2591" w:rsidRDefault="006F2591" w:rsidP="00C53C47">
      <w:pPr>
        <w:pStyle w:val="Standard"/>
        <w:shd w:val="clear" w:color="auto" w:fill="FFFFFF"/>
        <w:spacing w:line="276" w:lineRule="auto"/>
        <w:rPr>
          <w:i/>
          <w:iCs/>
          <w:szCs w:val="24"/>
        </w:rPr>
      </w:pPr>
      <w:r w:rsidRPr="006F2591">
        <w:rPr>
          <w:i/>
          <w:iCs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3A96FCDE" w14:textId="4D6F962E" w:rsidR="006F2591" w:rsidRPr="006F2591" w:rsidRDefault="006F2591" w:rsidP="00C53C47">
      <w:pPr>
        <w:pStyle w:val="Standard"/>
        <w:shd w:val="clear" w:color="auto" w:fill="FFFFFF"/>
        <w:spacing w:line="276" w:lineRule="auto"/>
        <w:rPr>
          <w:i/>
          <w:iCs/>
        </w:rPr>
      </w:pPr>
      <w:r w:rsidRPr="006F2591">
        <w:rPr>
          <w:i/>
          <w:iCs/>
          <w:szCs w:val="24"/>
        </w:rPr>
        <w:t>Приказ Минобрнауки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14:paraId="5EE20C2A" w14:textId="7A891D25" w:rsidR="002C043A" w:rsidRPr="006F2591" w:rsidRDefault="006F2591" w:rsidP="00C53C47">
      <w:pPr>
        <w:pStyle w:val="Standard"/>
        <w:shd w:val="clear" w:color="auto" w:fill="FFFFFF"/>
        <w:spacing w:line="276" w:lineRule="auto"/>
        <w:rPr>
          <w:i/>
          <w:iCs/>
        </w:rPr>
      </w:pPr>
      <w:r w:rsidRPr="006F2591">
        <w:rPr>
          <w:i/>
          <w:iCs/>
        </w:rPr>
        <w:t>П</w:t>
      </w:r>
      <w:r w:rsidR="00C53C47" w:rsidRPr="006F2591">
        <w:rPr>
          <w:i/>
          <w:iCs/>
        </w:rPr>
        <w:t>исьм</w:t>
      </w:r>
      <w:r w:rsidRPr="006F2591">
        <w:rPr>
          <w:i/>
          <w:iCs/>
        </w:rPr>
        <w:t>о</w:t>
      </w:r>
      <w:r w:rsidR="00C53C47" w:rsidRPr="006F2591">
        <w:rPr>
          <w:i/>
          <w:iCs/>
        </w:rPr>
        <w:t xml:space="preserve"> Минобрнауки РФ от 11.12.2006 № 06</w:t>
      </w:r>
      <w:r w:rsidR="00C53C47" w:rsidRPr="006F2591">
        <w:rPr>
          <w:i/>
          <w:iCs/>
        </w:rPr>
        <w:noBreakHyphen/>
        <w:t xml:space="preserve">1844 «О примерных требованиях к программам дополнительного образования обучающихся»; </w:t>
      </w:r>
    </w:p>
    <w:p w14:paraId="4427949A" w14:textId="77777777" w:rsidR="006F2591" w:rsidRPr="006F2591" w:rsidRDefault="00C53C47" w:rsidP="00C53C47">
      <w:pPr>
        <w:pStyle w:val="Standard"/>
        <w:shd w:val="clear" w:color="auto" w:fill="FFFFFF"/>
        <w:spacing w:line="276" w:lineRule="auto"/>
        <w:rPr>
          <w:i/>
          <w:iCs/>
        </w:rPr>
      </w:pPr>
      <w:r w:rsidRPr="006F2591">
        <w:rPr>
          <w:i/>
          <w:iCs/>
        </w:rPr>
        <w:t xml:space="preserve">Письмо Минобрнауки РФ от 18.11.2015 № 09-3242 «Методические рекомендации по проектированию дополнительных общеразвивающих программ; </w:t>
      </w:r>
    </w:p>
    <w:p w14:paraId="7532ECE0" w14:textId="69306897" w:rsidR="006F2591" w:rsidRPr="006F2591" w:rsidRDefault="00C53C47" w:rsidP="00C53C47">
      <w:pPr>
        <w:pStyle w:val="Standard"/>
        <w:shd w:val="clear" w:color="auto" w:fill="FFFFFF"/>
        <w:spacing w:line="276" w:lineRule="auto"/>
        <w:rPr>
          <w:i/>
          <w:iCs/>
          <w:szCs w:val="24"/>
        </w:rPr>
      </w:pPr>
      <w:r w:rsidRPr="006F2591">
        <w:rPr>
          <w:i/>
          <w:iCs/>
          <w:szCs w:val="24"/>
        </w:rPr>
        <w:t xml:space="preserve">Стратегия развития воспитания в Российской Федерации на период до 2025 года, </w:t>
      </w:r>
      <w:proofErr w:type="gramStart"/>
      <w:r w:rsidRPr="006F2591">
        <w:rPr>
          <w:i/>
          <w:iCs/>
          <w:szCs w:val="24"/>
        </w:rPr>
        <w:t>утверждена  распоряжением</w:t>
      </w:r>
      <w:proofErr w:type="gramEnd"/>
      <w:r w:rsidRPr="006F2591">
        <w:rPr>
          <w:i/>
          <w:iCs/>
          <w:szCs w:val="24"/>
        </w:rPr>
        <w:t xml:space="preserve">  Правительства Российской Федерации от 29 мая 2015 г. </w:t>
      </w:r>
      <w:proofErr w:type="spellStart"/>
      <w:r w:rsidRPr="006F2591">
        <w:rPr>
          <w:i/>
          <w:iCs/>
          <w:szCs w:val="24"/>
        </w:rPr>
        <w:t>No</w:t>
      </w:r>
      <w:proofErr w:type="spellEnd"/>
      <w:r w:rsidRPr="006F2591">
        <w:rPr>
          <w:i/>
          <w:iCs/>
          <w:szCs w:val="24"/>
        </w:rPr>
        <w:t xml:space="preserve"> 996-р;</w:t>
      </w:r>
    </w:p>
    <w:p w14:paraId="01295967" w14:textId="2A577127" w:rsidR="006F2591" w:rsidRPr="006F2591" w:rsidRDefault="006F2591" w:rsidP="00C53C47">
      <w:pPr>
        <w:pStyle w:val="Standard"/>
        <w:shd w:val="clear" w:color="auto" w:fill="FFFFFF"/>
        <w:spacing w:line="276" w:lineRule="auto"/>
        <w:rPr>
          <w:i/>
          <w:iCs/>
          <w:szCs w:val="24"/>
        </w:rPr>
      </w:pPr>
      <w:r w:rsidRPr="006F2591">
        <w:rPr>
          <w:i/>
          <w:iCs/>
        </w:rPr>
        <w:t>Инструкция «Проектирование и разработка дополнительных образовательных программ»</w:t>
      </w:r>
    </w:p>
    <w:p w14:paraId="069AE319" w14:textId="2591262D" w:rsidR="00C53C47" w:rsidRPr="006F2591" w:rsidRDefault="00C53C47" w:rsidP="00C53C47">
      <w:pPr>
        <w:pStyle w:val="Standard"/>
        <w:shd w:val="clear" w:color="auto" w:fill="FFFFFF"/>
        <w:spacing w:line="276" w:lineRule="auto"/>
        <w:rPr>
          <w:i/>
          <w:iCs/>
        </w:rPr>
      </w:pPr>
      <w:r w:rsidRPr="006F2591">
        <w:rPr>
          <w:i/>
          <w:iCs/>
          <w:szCs w:val="24"/>
        </w:rPr>
        <w:t xml:space="preserve"> </w:t>
      </w:r>
      <w:r w:rsidRPr="006F2591">
        <w:rPr>
          <w:i/>
          <w:iCs/>
        </w:rPr>
        <w:t>муниципальных правовых актов.</w:t>
      </w:r>
      <w:r w:rsidR="002519AB" w:rsidRPr="006F2591">
        <w:rPr>
          <w:i/>
          <w:iCs/>
        </w:rPr>
        <w:t xml:space="preserve"> </w:t>
      </w:r>
    </w:p>
    <w:p w14:paraId="4F673E6D" w14:textId="77777777" w:rsidR="00B729E1" w:rsidRDefault="00447964" w:rsidP="00B729E1">
      <w:pPr>
        <w:pStyle w:val="Standard"/>
        <w:shd w:val="clear" w:color="auto" w:fill="FFFFFF"/>
        <w:spacing w:line="276" w:lineRule="auto"/>
        <w:outlineLvl w:val="1"/>
      </w:pPr>
      <w:bookmarkStart w:id="16" w:name="_Toc67305651"/>
      <w:r w:rsidRPr="00447964">
        <w:rPr>
          <w:b/>
          <w:bCs/>
        </w:rPr>
        <w:t>Направленность</w:t>
      </w:r>
      <w:bookmarkEnd w:id="16"/>
      <w:r>
        <w:t xml:space="preserve"> </w:t>
      </w:r>
    </w:p>
    <w:p w14:paraId="7F06DB05" w14:textId="5A1AC0E7" w:rsidR="00447964" w:rsidRPr="005002AD" w:rsidRDefault="007059A4" w:rsidP="00C53C47">
      <w:pPr>
        <w:pStyle w:val="Standard"/>
        <w:shd w:val="clear" w:color="auto" w:fill="FFFFFF"/>
        <w:spacing w:line="276" w:lineRule="auto"/>
        <w:rPr>
          <w:i/>
          <w:iCs/>
        </w:rPr>
      </w:pPr>
      <w:r>
        <w:t>(</w:t>
      </w:r>
      <w:bookmarkStart w:id="17" w:name="_Hlk67314527"/>
      <w:r w:rsidR="00AD4301" w:rsidRPr="005002AD">
        <w:rPr>
          <w:i/>
          <w:iCs/>
          <w:szCs w:val="24"/>
        </w:rPr>
        <w:t>технической, естественнонаучной, физкультурно-спортивной, художественной, туристско-краеведческой, социально-гуманитарной</w:t>
      </w:r>
      <w:bookmarkEnd w:id="17"/>
      <w:r w:rsidR="00AD4301" w:rsidRPr="005002AD">
        <w:rPr>
          <w:i/>
          <w:iCs/>
          <w:szCs w:val="24"/>
        </w:rPr>
        <w:t xml:space="preserve">, которые определяют их предметно-тематическое содержание, преобладающие виды деятельности </w:t>
      </w:r>
      <w:r w:rsidR="00972D7F">
        <w:rPr>
          <w:i/>
          <w:iCs/>
          <w:szCs w:val="24"/>
        </w:rPr>
        <w:t>обучающихся</w:t>
      </w:r>
      <w:r w:rsidR="00AD4301" w:rsidRPr="005002AD">
        <w:rPr>
          <w:i/>
          <w:iCs/>
          <w:szCs w:val="24"/>
        </w:rPr>
        <w:t xml:space="preserve"> и требование к результатам освоения Программы </w:t>
      </w:r>
      <w:r w:rsidRPr="005002AD">
        <w:rPr>
          <w:i/>
          <w:iCs/>
        </w:rPr>
        <w:t>и обоснование почему ваша программа относиться к этой направленности</w:t>
      </w:r>
      <w:r w:rsidR="00AD4301" w:rsidRPr="005002AD">
        <w:rPr>
          <w:i/>
          <w:iCs/>
        </w:rPr>
        <w:t>)</w:t>
      </w:r>
    </w:p>
    <w:p w14:paraId="1C425E77" w14:textId="77777777" w:rsidR="00B729E1" w:rsidRDefault="00447964" w:rsidP="00B729E1">
      <w:pPr>
        <w:pStyle w:val="Standard"/>
        <w:shd w:val="clear" w:color="auto" w:fill="FFFFFF"/>
        <w:spacing w:line="276" w:lineRule="auto"/>
        <w:outlineLvl w:val="1"/>
        <w:rPr>
          <w:b/>
          <w:bCs/>
        </w:rPr>
      </w:pPr>
      <w:bookmarkStart w:id="18" w:name="_Toc67305652"/>
      <w:r w:rsidRPr="00447964">
        <w:rPr>
          <w:b/>
          <w:bCs/>
        </w:rPr>
        <w:t>Уровень</w:t>
      </w:r>
      <w:bookmarkEnd w:id="18"/>
    </w:p>
    <w:p w14:paraId="2D7CDEA6" w14:textId="46D2B3A3" w:rsidR="00AD4301" w:rsidRPr="005002AD" w:rsidRDefault="00447964" w:rsidP="00C53C47">
      <w:pPr>
        <w:pStyle w:val="Standard"/>
        <w:shd w:val="clear" w:color="auto" w:fill="FFFFFF"/>
        <w:spacing w:line="276" w:lineRule="auto"/>
        <w:rPr>
          <w:i/>
          <w:iCs/>
        </w:rPr>
      </w:pPr>
      <w:r>
        <w:t xml:space="preserve"> </w:t>
      </w:r>
      <w:r w:rsidR="007059A4">
        <w:t>(</w:t>
      </w:r>
      <w:r w:rsidR="00AD4301" w:rsidRPr="005002AD">
        <w:rPr>
          <w:i/>
          <w:iCs/>
        </w:rPr>
        <w:t xml:space="preserve">Обоснование уровня и направленности программы; </w:t>
      </w:r>
    </w:p>
    <w:p w14:paraId="7409FE5D" w14:textId="2A764459" w:rsidR="00AD4301" w:rsidRPr="005002AD" w:rsidRDefault="00AD4301" w:rsidP="00C53C47">
      <w:pPr>
        <w:pStyle w:val="Standard"/>
        <w:shd w:val="clear" w:color="auto" w:fill="FFFFFF"/>
        <w:spacing w:line="276" w:lineRule="auto"/>
        <w:rPr>
          <w:i/>
          <w:iCs/>
        </w:rPr>
      </w:pPr>
      <w:r w:rsidRPr="005002AD">
        <w:rPr>
          <w:i/>
          <w:iCs/>
        </w:rPr>
        <w:t xml:space="preserve">1. "Стартовый уровень".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</w:t>
      </w:r>
    </w:p>
    <w:p w14:paraId="73216DA7" w14:textId="77777777" w:rsidR="00AD4301" w:rsidRPr="005002AD" w:rsidRDefault="00AD4301" w:rsidP="00C53C47">
      <w:pPr>
        <w:pStyle w:val="Standard"/>
        <w:shd w:val="clear" w:color="auto" w:fill="FFFFFF"/>
        <w:spacing w:line="276" w:lineRule="auto"/>
        <w:rPr>
          <w:i/>
          <w:iCs/>
        </w:rPr>
      </w:pPr>
      <w:r w:rsidRPr="005002AD">
        <w:rPr>
          <w:i/>
          <w:iCs/>
        </w:rPr>
        <w:t xml:space="preserve">2. "Базовый уровень".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 </w:t>
      </w:r>
    </w:p>
    <w:p w14:paraId="450D3DB6" w14:textId="39FCD3FF" w:rsidR="00447964" w:rsidRPr="005002AD" w:rsidRDefault="00AD4301" w:rsidP="00C53C47">
      <w:pPr>
        <w:pStyle w:val="Standard"/>
        <w:shd w:val="clear" w:color="auto" w:fill="FFFFFF"/>
        <w:spacing w:line="276" w:lineRule="auto"/>
        <w:rPr>
          <w:i/>
          <w:iCs/>
        </w:rPr>
      </w:pPr>
      <w:r w:rsidRPr="005002AD">
        <w:rPr>
          <w:i/>
          <w:iCs/>
        </w:rPr>
        <w:t xml:space="preserve">3. "Продвинутый уровень".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</w:t>
      </w:r>
      <w:proofErr w:type="spellStart"/>
      <w:r w:rsidRPr="005002AD">
        <w:rPr>
          <w:i/>
          <w:iCs/>
        </w:rPr>
        <w:lastRenderedPageBreak/>
        <w:t>околопрофессиональным</w:t>
      </w:r>
      <w:proofErr w:type="spellEnd"/>
      <w:r w:rsidRPr="005002AD">
        <w:rPr>
          <w:i/>
          <w:iCs/>
        </w:rPr>
        <w:t xml:space="preserve"> и профессиональным знаниям в рамках содержательно-тематического направления программы).</w:t>
      </w:r>
    </w:p>
    <w:p w14:paraId="2805425D" w14:textId="77777777" w:rsidR="00C53C47" w:rsidRDefault="00C53C47" w:rsidP="00B729E1">
      <w:pPr>
        <w:pStyle w:val="Standard"/>
        <w:spacing w:line="276" w:lineRule="auto"/>
        <w:outlineLvl w:val="1"/>
      </w:pPr>
      <w:bookmarkStart w:id="19" w:name="_Toc67305653"/>
      <w:r>
        <w:rPr>
          <w:b/>
          <w:szCs w:val="24"/>
        </w:rPr>
        <w:t>Актуальность и значимость программы</w:t>
      </w:r>
      <w:bookmarkEnd w:id="19"/>
    </w:p>
    <w:bookmarkEnd w:id="14"/>
    <w:p w14:paraId="6CCFBC0E" w14:textId="77777777" w:rsidR="001777FD" w:rsidRPr="00B650B8" w:rsidRDefault="001777FD" w:rsidP="004A5A84">
      <w:pPr>
        <w:spacing w:line="276" w:lineRule="auto"/>
        <w:ind w:firstLine="708"/>
        <w:jc w:val="both"/>
        <w:rPr>
          <w:sz w:val="24"/>
          <w:szCs w:val="24"/>
        </w:rPr>
      </w:pPr>
    </w:p>
    <w:p w14:paraId="430FBC7A" w14:textId="77777777" w:rsidR="00B729E1" w:rsidRDefault="00653F92" w:rsidP="00B729E1">
      <w:pPr>
        <w:pStyle w:val="2"/>
        <w:numPr>
          <w:ilvl w:val="0"/>
          <w:numId w:val="0"/>
        </w:numPr>
        <w:ind w:firstLine="567"/>
        <w:jc w:val="left"/>
        <w:rPr>
          <w:sz w:val="24"/>
          <w:szCs w:val="24"/>
        </w:rPr>
      </w:pPr>
      <w:bookmarkStart w:id="20" w:name="_Toc67305654"/>
      <w:bookmarkStart w:id="21" w:name="_Hlk59179132"/>
      <w:r w:rsidRPr="00B729E1">
        <w:rPr>
          <w:bCs/>
          <w:sz w:val="24"/>
          <w:szCs w:val="24"/>
        </w:rPr>
        <w:t>Цель программы</w:t>
      </w:r>
      <w:r>
        <w:rPr>
          <w:b w:val="0"/>
          <w:sz w:val="24"/>
          <w:szCs w:val="24"/>
        </w:rPr>
        <w:t>:</w:t>
      </w:r>
      <w:bookmarkEnd w:id="20"/>
      <w:r w:rsidRPr="00653F92">
        <w:rPr>
          <w:sz w:val="24"/>
          <w:szCs w:val="24"/>
        </w:rPr>
        <w:t xml:space="preserve"> </w:t>
      </w:r>
    </w:p>
    <w:p w14:paraId="3AFA7E9E" w14:textId="2435E7F1" w:rsidR="001777FD" w:rsidRDefault="00AD4301" w:rsidP="005002AD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AD4301">
        <w:rPr>
          <w:sz w:val="24"/>
          <w:szCs w:val="24"/>
        </w:rPr>
        <w:t xml:space="preserve">– </w:t>
      </w:r>
      <w:r w:rsidRPr="005002AD">
        <w:rPr>
          <w:i/>
          <w:iCs/>
          <w:sz w:val="24"/>
          <w:szCs w:val="24"/>
        </w:rPr>
        <w:t>четкая конкретная, это будущий результат (к чему стремятся и чего хотят достигнуть).</w:t>
      </w:r>
      <w:r w:rsidRPr="005002AD">
        <w:rPr>
          <w:i/>
          <w:iCs/>
          <w:sz w:val="24"/>
          <w:szCs w:val="24"/>
        </w:rPr>
        <w:cr/>
      </w:r>
    </w:p>
    <w:p w14:paraId="3719F217" w14:textId="77777777" w:rsidR="00B729E1" w:rsidRDefault="00653F92" w:rsidP="00B729E1">
      <w:pPr>
        <w:pStyle w:val="Standard"/>
        <w:spacing w:line="276" w:lineRule="auto"/>
        <w:outlineLvl w:val="1"/>
        <w:rPr>
          <w:b/>
          <w:szCs w:val="24"/>
        </w:rPr>
      </w:pPr>
      <w:bookmarkStart w:id="22" w:name="_Toc67305655"/>
      <w:r>
        <w:rPr>
          <w:b/>
          <w:szCs w:val="24"/>
        </w:rPr>
        <w:t>Задачи</w:t>
      </w:r>
      <w:bookmarkEnd w:id="21"/>
      <w:bookmarkEnd w:id="22"/>
      <w:r w:rsidR="00AD4301">
        <w:rPr>
          <w:b/>
          <w:szCs w:val="24"/>
        </w:rPr>
        <w:t xml:space="preserve"> </w:t>
      </w:r>
    </w:p>
    <w:p w14:paraId="5C494519" w14:textId="37E3BEC2" w:rsidR="00AD4301" w:rsidRPr="005002AD" w:rsidRDefault="00AD4301" w:rsidP="00AD4301">
      <w:pPr>
        <w:pStyle w:val="Standard"/>
        <w:spacing w:line="276" w:lineRule="auto"/>
        <w:rPr>
          <w:i/>
          <w:iCs/>
          <w:szCs w:val="24"/>
        </w:rPr>
      </w:pPr>
      <w:r w:rsidRPr="00AD4301">
        <w:rPr>
          <w:szCs w:val="24"/>
        </w:rPr>
        <w:t xml:space="preserve">— </w:t>
      </w:r>
      <w:r w:rsidRPr="005002AD">
        <w:rPr>
          <w:i/>
          <w:iCs/>
          <w:szCs w:val="24"/>
        </w:rPr>
        <w:t xml:space="preserve">шаги к достижению цели, способы реализации цели, начинаются с глагола. </w:t>
      </w:r>
    </w:p>
    <w:p w14:paraId="728CAE62" w14:textId="77777777" w:rsidR="00AD4301" w:rsidRDefault="00AD4301" w:rsidP="00AD4301">
      <w:pPr>
        <w:pStyle w:val="Standard"/>
        <w:spacing w:line="276" w:lineRule="auto"/>
        <w:rPr>
          <w:szCs w:val="24"/>
        </w:rPr>
      </w:pPr>
      <w:r w:rsidRPr="00AD4301">
        <w:rPr>
          <w:szCs w:val="24"/>
        </w:rPr>
        <w:t xml:space="preserve">Описываются три типа задач: </w:t>
      </w:r>
    </w:p>
    <w:p w14:paraId="2BB51FD4" w14:textId="77777777" w:rsidR="00AD4301" w:rsidRPr="005002AD" w:rsidRDefault="00AD4301" w:rsidP="00AD4301">
      <w:pPr>
        <w:pStyle w:val="Standard"/>
        <w:spacing w:line="276" w:lineRule="auto"/>
        <w:rPr>
          <w:i/>
          <w:iCs/>
          <w:szCs w:val="24"/>
        </w:rPr>
      </w:pPr>
      <w:r w:rsidRPr="00AD4301">
        <w:rPr>
          <w:szCs w:val="24"/>
        </w:rPr>
        <w:t xml:space="preserve">- обучающие - </w:t>
      </w:r>
      <w:r w:rsidRPr="005002AD">
        <w:rPr>
          <w:i/>
          <w:iCs/>
          <w:szCs w:val="24"/>
        </w:rPr>
        <w:t xml:space="preserve">направлены на формирование у обучающихся основ разносторонних технических, естественно-научных и других знаний, выработку умений, специальных для каждого вида деятельности (например: научить приемам построения моделей из подручных материалов); </w:t>
      </w:r>
    </w:p>
    <w:p w14:paraId="73ACCF70" w14:textId="77777777" w:rsidR="00AD4301" w:rsidRPr="005002AD" w:rsidRDefault="00AD4301" w:rsidP="00AD4301">
      <w:pPr>
        <w:pStyle w:val="Standard"/>
        <w:spacing w:line="276" w:lineRule="auto"/>
        <w:rPr>
          <w:i/>
          <w:iCs/>
          <w:szCs w:val="24"/>
        </w:rPr>
      </w:pPr>
      <w:r w:rsidRPr="00AD4301">
        <w:rPr>
          <w:szCs w:val="24"/>
        </w:rPr>
        <w:t xml:space="preserve">- развивающие – </w:t>
      </w:r>
      <w:r w:rsidRPr="005002AD">
        <w:rPr>
          <w:i/>
          <w:iCs/>
          <w:szCs w:val="24"/>
        </w:rPr>
        <w:t xml:space="preserve">это формирование умений и навыков учебной, практической, умственной деятельности, развитие познавательных процессов обучающихся (память, речь, мышление, внимание, воображение, восприятие), умений применять логические операции (анализ, синтез, сравнение, классификация, систематизация, обобщение), а также развитие воли, эмоций, интересов, способностей, дарований личности (например: преобразить навык планирования собственной деятельности обучающегося); </w:t>
      </w:r>
    </w:p>
    <w:p w14:paraId="06317A94" w14:textId="4BF43BF4" w:rsidR="00653F92" w:rsidRPr="005002AD" w:rsidRDefault="00AD4301" w:rsidP="00AD4301">
      <w:pPr>
        <w:pStyle w:val="Standard"/>
        <w:spacing w:line="276" w:lineRule="auto"/>
        <w:rPr>
          <w:b/>
          <w:i/>
          <w:iCs/>
          <w:sz w:val="32"/>
          <w:szCs w:val="32"/>
        </w:rPr>
      </w:pPr>
      <w:r w:rsidRPr="00AD4301">
        <w:rPr>
          <w:szCs w:val="24"/>
        </w:rPr>
        <w:t xml:space="preserve">- воспитательные – </w:t>
      </w:r>
      <w:r w:rsidRPr="005002AD">
        <w:rPr>
          <w:i/>
          <w:iCs/>
          <w:szCs w:val="24"/>
        </w:rPr>
        <w:t>это взаимосвязанные между собой нравственное, трудовое, этическое, эстетическое, правовое, санитарно-гигиеническое, экологическое воспитание (например: сформировать потребность в самоорганизации: аккуратность, трудолюбие, основы самоконтроля, самостоятельность, умение доводить начатое дело до конца).</w:t>
      </w:r>
    </w:p>
    <w:p w14:paraId="7BE50280" w14:textId="14EB7102" w:rsidR="00B729E1" w:rsidRPr="00B729E1" w:rsidRDefault="00AD4301" w:rsidP="00B729E1">
      <w:pPr>
        <w:pStyle w:val="2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bookmarkStart w:id="23" w:name="_Toc67305656"/>
      <w:bookmarkStart w:id="24" w:name="_Hlk59179188"/>
      <w:r w:rsidRPr="00B729E1">
        <w:rPr>
          <w:sz w:val="24"/>
          <w:szCs w:val="24"/>
        </w:rPr>
        <w:t>Объем и срок реализации</w:t>
      </w:r>
      <w:bookmarkEnd w:id="23"/>
      <w:r w:rsidRPr="00B729E1">
        <w:rPr>
          <w:sz w:val="24"/>
          <w:szCs w:val="24"/>
        </w:rPr>
        <w:t xml:space="preserve"> </w:t>
      </w:r>
    </w:p>
    <w:p w14:paraId="6DA9FE5C" w14:textId="6082257C" w:rsidR="004F0AEB" w:rsidRDefault="00AD4301" w:rsidP="001777FD">
      <w:pPr>
        <w:spacing w:line="276" w:lineRule="auto"/>
        <w:ind w:firstLine="709"/>
        <w:jc w:val="both"/>
        <w:rPr>
          <w:sz w:val="24"/>
          <w:szCs w:val="24"/>
        </w:rPr>
      </w:pPr>
      <w:r w:rsidRPr="00AD4301">
        <w:rPr>
          <w:sz w:val="24"/>
          <w:szCs w:val="24"/>
        </w:rPr>
        <w:t>(</w:t>
      </w:r>
      <w:r w:rsidRPr="005002AD">
        <w:rPr>
          <w:i/>
          <w:iCs/>
          <w:sz w:val="24"/>
          <w:szCs w:val="24"/>
        </w:rPr>
        <w:t>например: 72 часа, 4 месяца). Режим занятий составляется в соответствии с СанПиНом (например: 2 раза в неделю по 2 академических часа</w:t>
      </w:r>
      <w:r>
        <w:rPr>
          <w:sz w:val="24"/>
          <w:szCs w:val="24"/>
        </w:rPr>
        <w:t>).</w:t>
      </w:r>
      <w:r w:rsidR="002519AB">
        <w:rPr>
          <w:sz w:val="24"/>
          <w:szCs w:val="24"/>
        </w:rPr>
        <w:t xml:space="preserve"> </w:t>
      </w:r>
    </w:p>
    <w:p w14:paraId="3604B01A" w14:textId="1042511D" w:rsidR="00AD4301" w:rsidRDefault="004F0AEB" w:rsidP="001777FD">
      <w:pPr>
        <w:spacing w:line="276" w:lineRule="auto"/>
        <w:ind w:firstLine="709"/>
        <w:jc w:val="both"/>
        <w:rPr>
          <w:sz w:val="24"/>
          <w:szCs w:val="24"/>
        </w:rPr>
      </w:pPr>
      <w:r w:rsidRPr="004F0AEB">
        <w:rPr>
          <w:i/>
          <w:iCs/>
          <w:sz w:val="24"/>
          <w:szCs w:val="24"/>
        </w:rPr>
        <w:t>144 часа, 2 год</w:t>
      </w:r>
      <w:r>
        <w:rPr>
          <w:i/>
          <w:iCs/>
          <w:sz w:val="24"/>
          <w:szCs w:val="24"/>
        </w:rPr>
        <w:t>а</w:t>
      </w:r>
      <w:r w:rsidRPr="004F0AE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</w:t>
      </w:r>
      <w:r w:rsidRPr="004F0AEB">
        <w:rPr>
          <w:i/>
          <w:iCs/>
          <w:sz w:val="24"/>
          <w:szCs w:val="24"/>
        </w:rPr>
        <w:t>о 72 часа в каждый учебный год</w:t>
      </w:r>
      <w:r>
        <w:rPr>
          <w:i/>
          <w:iCs/>
          <w:sz w:val="24"/>
          <w:szCs w:val="24"/>
        </w:rPr>
        <w:t>.</w:t>
      </w:r>
      <w:r w:rsidRPr="004F0AE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</w:t>
      </w:r>
      <w:r w:rsidRPr="004F0AEB">
        <w:rPr>
          <w:i/>
          <w:iCs/>
          <w:sz w:val="24"/>
          <w:szCs w:val="24"/>
        </w:rPr>
        <w:t xml:space="preserve">ежим занятий 1 раз в неделю по 2 </w:t>
      </w:r>
      <w:proofErr w:type="spellStart"/>
      <w:r w:rsidRPr="004F0AEB">
        <w:rPr>
          <w:i/>
          <w:iCs/>
          <w:sz w:val="24"/>
          <w:szCs w:val="24"/>
        </w:rPr>
        <w:t>ак</w:t>
      </w:r>
      <w:proofErr w:type="spellEnd"/>
      <w:r w:rsidRPr="004F0AEB">
        <w:rPr>
          <w:i/>
          <w:iCs/>
          <w:sz w:val="24"/>
          <w:szCs w:val="24"/>
        </w:rPr>
        <w:t>. часа.</w:t>
      </w:r>
      <w:r>
        <w:rPr>
          <w:sz w:val="24"/>
          <w:szCs w:val="24"/>
        </w:rPr>
        <w:t xml:space="preserve"> </w:t>
      </w:r>
    </w:p>
    <w:p w14:paraId="220990C3" w14:textId="77777777" w:rsidR="00B729E1" w:rsidRPr="00B729E1" w:rsidRDefault="005002AD" w:rsidP="00B729E1">
      <w:pPr>
        <w:pStyle w:val="2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bookmarkStart w:id="25" w:name="_Toc67305657"/>
      <w:r w:rsidRPr="00B729E1">
        <w:rPr>
          <w:sz w:val="24"/>
          <w:szCs w:val="24"/>
        </w:rPr>
        <w:t>Адресат программы</w:t>
      </w:r>
      <w:bookmarkEnd w:id="25"/>
      <w:r w:rsidRPr="00B729E1">
        <w:rPr>
          <w:sz w:val="24"/>
          <w:szCs w:val="24"/>
        </w:rPr>
        <w:t xml:space="preserve"> </w:t>
      </w:r>
    </w:p>
    <w:p w14:paraId="690F3A20" w14:textId="6F07B4BC" w:rsidR="005002AD" w:rsidRPr="005002AD" w:rsidRDefault="005002AD" w:rsidP="001777FD">
      <w:pPr>
        <w:spacing w:line="276" w:lineRule="auto"/>
        <w:ind w:firstLine="709"/>
        <w:jc w:val="both"/>
        <w:rPr>
          <w:sz w:val="40"/>
          <w:szCs w:val="40"/>
        </w:rPr>
      </w:pPr>
      <w:r w:rsidRPr="005002AD">
        <w:rPr>
          <w:sz w:val="24"/>
          <w:szCs w:val="24"/>
        </w:rPr>
        <w:t xml:space="preserve">– </w:t>
      </w:r>
      <w:r>
        <w:rPr>
          <w:sz w:val="24"/>
          <w:szCs w:val="24"/>
        </w:rPr>
        <w:t>(</w:t>
      </w:r>
      <w:r w:rsidRPr="005002AD">
        <w:rPr>
          <w:i/>
          <w:iCs/>
          <w:sz w:val="24"/>
          <w:szCs w:val="24"/>
        </w:rPr>
        <w:t>общий примерный портрет обучающегося в группе, для которых будет актуальным обучение по данной программе: возрастные характеристики, количественный состав обучающихся согласно СанПиНу; наличие обучающихся с ОВЗ, одаренных детей, и т.д.)</w:t>
      </w:r>
    </w:p>
    <w:p w14:paraId="0C049ADE" w14:textId="77777777" w:rsidR="001777FD" w:rsidRDefault="001777FD" w:rsidP="001777FD">
      <w:pPr>
        <w:spacing w:line="276" w:lineRule="auto"/>
        <w:ind w:firstLine="709"/>
        <w:jc w:val="both"/>
        <w:rPr>
          <w:sz w:val="24"/>
          <w:szCs w:val="24"/>
        </w:rPr>
      </w:pPr>
    </w:p>
    <w:p w14:paraId="27B5DC90" w14:textId="79E14842" w:rsidR="004C524C" w:rsidRPr="004C524C" w:rsidRDefault="004C524C" w:rsidP="00A6602D">
      <w:pPr>
        <w:spacing w:line="276" w:lineRule="auto"/>
        <w:ind w:firstLine="709"/>
        <w:jc w:val="both"/>
        <w:rPr>
          <w:sz w:val="24"/>
          <w:szCs w:val="24"/>
        </w:rPr>
      </w:pPr>
      <w:r w:rsidRPr="004C524C">
        <w:rPr>
          <w:sz w:val="24"/>
          <w:szCs w:val="24"/>
        </w:rPr>
        <w:t xml:space="preserve">Для реализации программы используются разнообразные </w:t>
      </w:r>
      <w:r w:rsidRPr="004C524C">
        <w:rPr>
          <w:b/>
          <w:sz w:val="24"/>
          <w:szCs w:val="24"/>
        </w:rPr>
        <w:t xml:space="preserve">формы организаций занятий: </w:t>
      </w:r>
      <w:r w:rsidR="005002AD">
        <w:rPr>
          <w:b/>
          <w:sz w:val="24"/>
          <w:szCs w:val="24"/>
        </w:rPr>
        <w:t>(</w:t>
      </w:r>
      <w:r w:rsidR="005002AD" w:rsidRPr="005002AD">
        <w:rPr>
          <w:i/>
          <w:iCs/>
          <w:sz w:val="24"/>
          <w:szCs w:val="24"/>
        </w:rPr>
        <w:t>традиционные формы (всем составом, групповая, индивидуальная); очная, очно-заочная, заочная; на основе сетевого взаимодействия организаций, модульного подхода, с применением дистанционных технологий и электронного обучения; виды занятий</w:t>
      </w:r>
      <w:r w:rsidR="005002AD">
        <w:rPr>
          <w:sz w:val="24"/>
          <w:szCs w:val="24"/>
        </w:rPr>
        <w:t>)</w:t>
      </w:r>
      <w:r w:rsidR="005002AD" w:rsidRPr="005002AD">
        <w:rPr>
          <w:sz w:val="24"/>
          <w:szCs w:val="24"/>
        </w:rPr>
        <w:t>.</w:t>
      </w:r>
    </w:p>
    <w:p w14:paraId="06DB56B5" w14:textId="77777777" w:rsidR="004C524C" w:rsidRDefault="004C524C" w:rsidP="00C82646">
      <w:pPr>
        <w:pStyle w:val="11"/>
        <w:spacing w:before="0" w:after="0"/>
        <w:jc w:val="both"/>
        <w:rPr>
          <w:b/>
          <w:szCs w:val="24"/>
        </w:rPr>
      </w:pPr>
    </w:p>
    <w:p w14:paraId="1DCD99E2" w14:textId="77777777" w:rsidR="00B729E1" w:rsidRDefault="001777FD" w:rsidP="00B729E1">
      <w:pPr>
        <w:pStyle w:val="11"/>
        <w:spacing w:before="0" w:after="0"/>
        <w:ind w:firstLine="709"/>
        <w:jc w:val="both"/>
        <w:outlineLvl w:val="1"/>
        <w:rPr>
          <w:b/>
          <w:szCs w:val="24"/>
        </w:rPr>
      </w:pPr>
      <w:bookmarkStart w:id="26" w:name="_Toc67305658"/>
      <w:r w:rsidRPr="001B4609">
        <w:rPr>
          <w:b/>
          <w:szCs w:val="24"/>
        </w:rPr>
        <w:t>Отличительная особенность программы</w:t>
      </w:r>
      <w:bookmarkEnd w:id="26"/>
    </w:p>
    <w:p w14:paraId="61530D08" w14:textId="33188F1F" w:rsidR="001777FD" w:rsidRPr="002B224E" w:rsidRDefault="005002AD" w:rsidP="006F2591">
      <w:pPr>
        <w:pStyle w:val="11"/>
        <w:spacing w:before="0" w:after="0"/>
        <w:ind w:firstLine="709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5002AD">
        <w:rPr>
          <w:b/>
          <w:i/>
          <w:iCs/>
          <w:szCs w:val="24"/>
        </w:rPr>
        <w:t>(</w:t>
      </w:r>
      <w:r w:rsidRPr="005002AD">
        <w:rPr>
          <w:i/>
          <w:iCs/>
        </w:rPr>
        <w:t>характерные свойства, отличающие программу от подобных, отличительные черты, основные идеи, которые придают программе своеобразие и указывают на ее специфику).</w:t>
      </w:r>
      <w:bookmarkEnd w:id="24"/>
      <w:r w:rsidR="002B224E" w:rsidRPr="002B224E">
        <w:rPr>
          <w:i/>
          <w:iCs/>
        </w:rPr>
        <w:t xml:space="preserve"> </w:t>
      </w:r>
    </w:p>
    <w:p w14:paraId="4A27E690" w14:textId="77777777" w:rsidR="001777FD" w:rsidRDefault="001777FD">
      <w:pPr>
        <w:rPr>
          <w:sz w:val="24"/>
          <w:szCs w:val="24"/>
        </w:rPr>
      </w:pPr>
    </w:p>
    <w:p w14:paraId="77C50969" w14:textId="77777777" w:rsidR="001777FD" w:rsidRDefault="001777FD">
      <w:pPr>
        <w:rPr>
          <w:sz w:val="24"/>
          <w:szCs w:val="24"/>
        </w:rPr>
        <w:sectPr w:rsidR="001777FD" w:rsidSect="00FA6958">
          <w:footerReference w:type="even" r:id="rId11"/>
          <w:footerReference w:type="default" r:id="rId12"/>
          <w:footerReference w:type="first" r:id="rId13"/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</w:p>
    <w:p w14:paraId="5D06FEF3" w14:textId="4702C5A2" w:rsidR="001777FD" w:rsidRDefault="001777FD" w:rsidP="004F0AEB">
      <w:pPr>
        <w:pStyle w:val="Standard"/>
        <w:spacing w:line="276" w:lineRule="auto"/>
        <w:jc w:val="center"/>
        <w:outlineLvl w:val="0"/>
      </w:pPr>
      <w:bookmarkStart w:id="27" w:name="_Toc67305659"/>
      <w:bookmarkStart w:id="28" w:name="_Hlk59179544"/>
      <w:r w:rsidRPr="001B4609">
        <w:rPr>
          <w:b/>
          <w:szCs w:val="24"/>
        </w:rPr>
        <w:lastRenderedPageBreak/>
        <w:t>2.</w:t>
      </w:r>
      <w:r w:rsidR="0044112C">
        <w:rPr>
          <w:b/>
          <w:szCs w:val="24"/>
        </w:rPr>
        <w:t>1</w:t>
      </w:r>
      <w:r w:rsidRPr="001B4609">
        <w:rPr>
          <w:b/>
          <w:szCs w:val="24"/>
        </w:rPr>
        <w:t xml:space="preserve"> Содержание программы</w:t>
      </w:r>
      <w:r w:rsidR="004F0AEB">
        <w:rPr>
          <w:b/>
          <w:szCs w:val="24"/>
        </w:rPr>
        <w:t xml:space="preserve"> (без СРС)</w:t>
      </w:r>
      <w:bookmarkEnd w:id="27"/>
    </w:p>
    <w:p w14:paraId="706F8937" w14:textId="77777777" w:rsidR="001777FD" w:rsidRDefault="001777FD" w:rsidP="001777FD">
      <w:pPr>
        <w:pStyle w:val="Standard"/>
        <w:tabs>
          <w:tab w:val="left" w:pos="142"/>
        </w:tabs>
        <w:spacing w:line="276" w:lineRule="auto"/>
        <w:rPr>
          <w:rStyle w:val="c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0"/>
        <w:gridCol w:w="3034"/>
        <w:gridCol w:w="3617"/>
        <w:gridCol w:w="3235"/>
        <w:gridCol w:w="3984"/>
      </w:tblGrid>
      <w:tr w:rsidR="004F0AEB" w14:paraId="6585F862" w14:textId="77777777" w:rsidTr="004F0AEB">
        <w:trPr>
          <w:cantSplit/>
          <w:trHeight w:val="345"/>
        </w:trPr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FF420" w14:textId="77777777" w:rsidR="004F0AEB" w:rsidRPr="001777FD" w:rsidRDefault="004F0AEB" w:rsidP="00F6701F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1777FD">
              <w:rPr>
                <w:sz w:val="24"/>
                <w:szCs w:val="32"/>
              </w:rPr>
              <w:t>№</w:t>
            </w:r>
          </w:p>
          <w:p w14:paraId="6D752DE3" w14:textId="77777777" w:rsidR="004F0AEB" w:rsidRPr="001777FD" w:rsidRDefault="004F0AEB" w:rsidP="00F6701F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1777FD">
              <w:rPr>
                <w:sz w:val="24"/>
                <w:szCs w:val="32"/>
              </w:rPr>
              <w:t>п/п</w:t>
            </w:r>
          </w:p>
        </w:tc>
        <w:tc>
          <w:tcPr>
            <w:tcW w:w="10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6E5B7F" w14:textId="77777777" w:rsidR="004F0AEB" w:rsidRPr="001777FD" w:rsidRDefault="004F0AEB" w:rsidP="00F6701F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1777FD">
              <w:rPr>
                <w:sz w:val="24"/>
                <w:szCs w:val="32"/>
              </w:rPr>
              <w:t>Название модулей (тем)</w:t>
            </w: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F59E" w14:textId="77777777" w:rsidR="004F0AEB" w:rsidRPr="001777FD" w:rsidRDefault="004F0AEB" w:rsidP="00F6701F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1777FD">
              <w:rPr>
                <w:sz w:val="24"/>
                <w:szCs w:val="32"/>
              </w:rPr>
              <w:t>Описание</w:t>
            </w:r>
          </w:p>
        </w:tc>
        <w:tc>
          <w:tcPr>
            <w:tcW w:w="1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3B07A" w14:textId="6775FBCA" w:rsidR="004F0AEB" w:rsidRPr="001777FD" w:rsidRDefault="004F0AEB" w:rsidP="00F6701F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4F0AEB">
              <w:rPr>
                <w:sz w:val="24"/>
                <w:szCs w:val="32"/>
              </w:rPr>
              <w:t>Компетентностные результаты</w:t>
            </w:r>
          </w:p>
        </w:tc>
      </w:tr>
      <w:tr w:rsidR="004F0AEB" w14:paraId="2EF92F79" w14:textId="77777777" w:rsidTr="004F0AEB">
        <w:trPr>
          <w:cantSplit/>
          <w:trHeight w:val="290"/>
        </w:trPr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6AD0E" w14:textId="77777777" w:rsidR="004F0AEB" w:rsidRPr="001777FD" w:rsidRDefault="004F0AEB" w:rsidP="00F6701F">
            <w:pPr>
              <w:spacing w:line="276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0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E0AE" w14:textId="77777777" w:rsidR="004F0AEB" w:rsidRPr="001777FD" w:rsidRDefault="004F0AEB" w:rsidP="00F6701F">
            <w:pPr>
              <w:spacing w:line="276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D50F3" w14:textId="77777777" w:rsidR="004F0AEB" w:rsidRPr="001777FD" w:rsidRDefault="004F0AEB" w:rsidP="00F6701F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1777FD">
              <w:rPr>
                <w:sz w:val="24"/>
                <w:szCs w:val="32"/>
              </w:rPr>
              <w:t>теория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0736AB" w14:textId="77777777" w:rsidR="004F0AEB" w:rsidRPr="001777FD" w:rsidRDefault="004F0AEB" w:rsidP="00F6701F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1777FD">
              <w:rPr>
                <w:sz w:val="24"/>
                <w:szCs w:val="32"/>
              </w:rPr>
              <w:t>практика</w:t>
            </w:r>
          </w:p>
        </w:tc>
        <w:tc>
          <w:tcPr>
            <w:tcW w:w="13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C92765" w14:textId="7F4CE435" w:rsidR="004F0AEB" w:rsidRPr="001777FD" w:rsidRDefault="004F0AEB" w:rsidP="00F6701F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</w:tr>
      <w:tr w:rsidR="004F0AEB" w14:paraId="78831278" w14:textId="77777777" w:rsidTr="004F0AEB">
        <w:trPr>
          <w:cantSplit/>
          <w:trHeight w:val="309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B9AA3" w14:textId="297B031E" w:rsidR="004F0AEB" w:rsidRDefault="004F0AEB" w:rsidP="004F0AEB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1777FD">
              <w:rPr>
                <w:sz w:val="24"/>
                <w:szCs w:val="32"/>
              </w:rPr>
              <w:t>1</w:t>
            </w:r>
          </w:p>
        </w:tc>
        <w:tc>
          <w:tcPr>
            <w:tcW w:w="4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2D1B74" w14:textId="6F334E04" w:rsidR="004F0AEB" w:rsidRPr="0044112C" w:rsidRDefault="004F0AEB" w:rsidP="004F0AEB">
            <w:pPr>
              <w:spacing w:line="276" w:lineRule="auto"/>
              <w:jc w:val="both"/>
              <w:rPr>
                <w:b/>
                <w:bCs/>
                <w:sz w:val="24"/>
                <w:szCs w:val="32"/>
              </w:rPr>
            </w:pPr>
            <w:r w:rsidRPr="0044112C">
              <w:rPr>
                <w:b/>
                <w:bCs/>
                <w:sz w:val="24"/>
                <w:szCs w:val="32"/>
              </w:rPr>
              <w:t>Модуль 1.</w:t>
            </w:r>
          </w:p>
        </w:tc>
      </w:tr>
      <w:tr w:rsidR="004F0AEB" w14:paraId="21CD3B93" w14:textId="77777777" w:rsidTr="004F0AEB">
        <w:trPr>
          <w:cantSplit/>
          <w:trHeight w:val="309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8206B" w14:textId="0AC2656C" w:rsidR="004F0AEB" w:rsidRPr="001777FD" w:rsidRDefault="004F0AEB" w:rsidP="004F0AEB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A22F" w14:textId="0E7968A1" w:rsidR="004F0AEB" w:rsidRPr="001777FD" w:rsidRDefault="004F0AEB" w:rsidP="004F0AEB">
            <w:pPr>
              <w:spacing w:line="276" w:lineRule="auto"/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Тема 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9B8D" w14:textId="77777777" w:rsidR="004F0AEB" w:rsidRPr="001777FD" w:rsidRDefault="004F0AEB" w:rsidP="004F0AEB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6E25BA" w14:textId="77777777" w:rsidR="004F0AEB" w:rsidRPr="001777FD" w:rsidRDefault="004F0AEB" w:rsidP="004F0AEB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D694C" w14:textId="77777777" w:rsidR="004F0AEB" w:rsidRPr="0044112C" w:rsidRDefault="004F0AEB" w:rsidP="004F0AEB">
            <w:pPr>
              <w:spacing w:line="276" w:lineRule="auto"/>
              <w:jc w:val="both"/>
              <w:rPr>
                <w:i/>
                <w:iCs/>
                <w:sz w:val="24"/>
                <w:szCs w:val="32"/>
              </w:rPr>
            </w:pPr>
            <w:r w:rsidRPr="0044112C">
              <w:rPr>
                <w:i/>
                <w:iCs/>
                <w:sz w:val="24"/>
                <w:szCs w:val="32"/>
              </w:rPr>
              <w:t>Владеет</w:t>
            </w:r>
          </w:p>
          <w:p w14:paraId="471D4E4B" w14:textId="77777777" w:rsidR="004F0AEB" w:rsidRPr="0044112C" w:rsidRDefault="004F0AEB" w:rsidP="004F0AEB">
            <w:pPr>
              <w:spacing w:line="276" w:lineRule="auto"/>
              <w:jc w:val="both"/>
              <w:rPr>
                <w:i/>
                <w:iCs/>
                <w:sz w:val="24"/>
                <w:szCs w:val="32"/>
              </w:rPr>
            </w:pPr>
            <w:r w:rsidRPr="0044112C">
              <w:rPr>
                <w:i/>
                <w:iCs/>
                <w:sz w:val="24"/>
                <w:szCs w:val="32"/>
              </w:rPr>
              <w:t>Умеет</w:t>
            </w:r>
          </w:p>
          <w:p w14:paraId="4A516A3D" w14:textId="77777777" w:rsidR="004F0AEB" w:rsidRPr="0044112C" w:rsidRDefault="004F0AEB" w:rsidP="004F0AEB">
            <w:pPr>
              <w:spacing w:line="276" w:lineRule="auto"/>
              <w:jc w:val="both"/>
              <w:rPr>
                <w:i/>
                <w:iCs/>
                <w:sz w:val="24"/>
                <w:szCs w:val="32"/>
              </w:rPr>
            </w:pPr>
            <w:r w:rsidRPr="0044112C">
              <w:rPr>
                <w:i/>
                <w:iCs/>
                <w:sz w:val="24"/>
                <w:szCs w:val="32"/>
              </w:rPr>
              <w:t>Понимает</w:t>
            </w:r>
          </w:p>
          <w:p w14:paraId="30657B94" w14:textId="77777777" w:rsidR="004F0AEB" w:rsidRPr="0044112C" w:rsidRDefault="004F0AEB" w:rsidP="004F0AEB">
            <w:pPr>
              <w:spacing w:line="276" w:lineRule="auto"/>
              <w:jc w:val="both"/>
              <w:rPr>
                <w:i/>
                <w:iCs/>
                <w:sz w:val="24"/>
                <w:szCs w:val="32"/>
              </w:rPr>
            </w:pPr>
            <w:r w:rsidRPr="0044112C">
              <w:rPr>
                <w:i/>
                <w:iCs/>
                <w:sz w:val="24"/>
                <w:szCs w:val="32"/>
              </w:rPr>
              <w:t>Может</w:t>
            </w:r>
          </w:p>
          <w:p w14:paraId="4042B94D" w14:textId="77777777" w:rsidR="004F0AEB" w:rsidRPr="0044112C" w:rsidRDefault="004F0AEB" w:rsidP="004F0AEB">
            <w:pPr>
              <w:spacing w:line="276" w:lineRule="auto"/>
              <w:jc w:val="both"/>
              <w:rPr>
                <w:i/>
                <w:iCs/>
                <w:sz w:val="24"/>
                <w:szCs w:val="32"/>
              </w:rPr>
            </w:pPr>
            <w:r w:rsidRPr="0044112C">
              <w:rPr>
                <w:i/>
                <w:iCs/>
                <w:sz w:val="24"/>
                <w:szCs w:val="32"/>
              </w:rPr>
              <w:t>Применяет</w:t>
            </w:r>
          </w:p>
          <w:p w14:paraId="63A3E676" w14:textId="5ACBA553" w:rsidR="004F0AEB" w:rsidRDefault="004F0AEB" w:rsidP="004F0AEB">
            <w:pPr>
              <w:spacing w:line="276" w:lineRule="auto"/>
              <w:jc w:val="both"/>
              <w:rPr>
                <w:sz w:val="24"/>
                <w:szCs w:val="32"/>
              </w:rPr>
            </w:pPr>
            <w:r w:rsidRPr="0044112C">
              <w:rPr>
                <w:i/>
                <w:iCs/>
                <w:sz w:val="24"/>
                <w:szCs w:val="32"/>
              </w:rPr>
              <w:t>И т.д.</w:t>
            </w:r>
          </w:p>
        </w:tc>
      </w:tr>
      <w:tr w:rsidR="004F0AEB" w14:paraId="33D35BB9" w14:textId="77777777" w:rsidTr="004F0AEB">
        <w:trPr>
          <w:cantSplit/>
          <w:trHeight w:val="309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E4124" w14:textId="548A6010" w:rsidR="004F0AEB" w:rsidRPr="001777FD" w:rsidRDefault="004F0AEB" w:rsidP="004F0AEB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D83F" w14:textId="692E6D1E" w:rsidR="004F0AEB" w:rsidRDefault="004F0AEB" w:rsidP="004F0AEB">
            <w:pPr>
              <w:spacing w:line="276" w:lineRule="auto"/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Тема 2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5D562" w14:textId="77777777" w:rsidR="004F0AEB" w:rsidRPr="001777FD" w:rsidRDefault="004F0AEB" w:rsidP="004F0AEB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B7EB0A" w14:textId="77777777" w:rsidR="004F0AEB" w:rsidRPr="001777FD" w:rsidRDefault="004F0AEB" w:rsidP="004F0AEB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0C1B0" w14:textId="11915D28" w:rsidR="004F0AEB" w:rsidRPr="001777FD" w:rsidRDefault="004F0AEB" w:rsidP="004F0AEB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</w:tr>
      <w:tr w:rsidR="004F0AEB" w14:paraId="56B4BBDF" w14:textId="77777777" w:rsidTr="004F0AEB">
        <w:trPr>
          <w:cantSplit/>
          <w:trHeight w:val="309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2996E" w14:textId="77777777" w:rsidR="004F0AEB" w:rsidRPr="001777FD" w:rsidRDefault="004F0AEB" w:rsidP="004F0AEB">
            <w:pPr>
              <w:spacing w:line="276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E6E8" w14:textId="77777777" w:rsidR="004F0AEB" w:rsidRDefault="004F0AEB" w:rsidP="004F0AEB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B12DF" w14:textId="77777777" w:rsidR="004F0AEB" w:rsidRPr="001777FD" w:rsidRDefault="004F0AEB" w:rsidP="004F0AEB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9FBE85" w14:textId="77777777" w:rsidR="004F0AEB" w:rsidRPr="001777FD" w:rsidRDefault="004F0AEB" w:rsidP="004F0AEB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CAF10" w14:textId="3AB5035E" w:rsidR="004F0AEB" w:rsidRPr="001777FD" w:rsidRDefault="004F0AEB" w:rsidP="004F0AEB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</w:tr>
      <w:tr w:rsidR="004F0AEB" w14:paraId="2656B74F" w14:textId="77777777" w:rsidTr="004F0AEB">
        <w:trPr>
          <w:cantSplit/>
          <w:trHeight w:val="309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EC8F1" w14:textId="6A86AA75" w:rsidR="004F0AEB" w:rsidRDefault="004F0AEB" w:rsidP="004F0AEB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4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F9CFF" w14:textId="4B463FD7" w:rsidR="004F0AEB" w:rsidRPr="0044112C" w:rsidRDefault="004F0AEB" w:rsidP="004F0AEB">
            <w:pPr>
              <w:spacing w:line="276" w:lineRule="auto"/>
              <w:jc w:val="both"/>
              <w:rPr>
                <w:b/>
                <w:bCs/>
                <w:sz w:val="24"/>
                <w:szCs w:val="32"/>
              </w:rPr>
            </w:pPr>
            <w:r w:rsidRPr="0044112C">
              <w:rPr>
                <w:b/>
                <w:bCs/>
                <w:sz w:val="24"/>
                <w:szCs w:val="32"/>
              </w:rPr>
              <w:t>Модуль 2.</w:t>
            </w:r>
          </w:p>
        </w:tc>
      </w:tr>
      <w:tr w:rsidR="004F0AEB" w14:paraId="78CF38D6" w14:textId="77777777" w:rsidTr="004F0AEB">
        <w:trPr>
          <w:cantSplit/>
          <w:trHeight w:val="309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A7D00" w14:textId="475B35DF" w:rsidR="004F0AEB" w:rsidRPr="001777FD" w:rsidRDefault="004F0AEB" w:rsidP="004F0AEB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47A2" w14:textId="5F12790C" w:rsidR="004F0AEB" w:rsidRDefault="004F0AEB" w:rsidP="004F0AEB">
            <w:pPr>
              <w:spacing w:line="276" w:lineRule="auto"/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Тема 1.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AFB80" w14:textId="77777777" w:rsidR="004F0AEB" w:rsidRPr="001777FD" w:rsidRDefault="004F0AEB" w:rsidP="004F0AEB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DF3BB0" w14:textId="77777777" w:rsidR="004F0AEB" w:rsidRPr="001777FD" w:rsidRDefault="004F0AEB" w:rsidP="004F0AEB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18EC8" w14:textId="35553E73" w:rsidR="004F0AEB" w:rsidRPr="001777FD" w:rsidRDefault="004F0AEB" w:rsidP="004F0AEB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</w:tr>
      <w:tr w:rsidR="004F0AEB" w14:paraId="40AAB927" w14:textId="77777777" w:rsidTr="004F0AEB">
        <w:trPr>
          <w:cantSplit/>
          <w:trHeight w:val="309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4740F" w14:textId="77777777" w:rsidR="004F0AEB" w:rsidRPr="001777FD" w:rsidRDefault="004F0AEB" w:rsidP="004F0AEB">
            <w:pPr>
              <w:spacing w:line="276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4947" w14:textId="77777777" w:rsidR="004F0AEB" w:rsidRDefault="004F0AEB" w:rsidP="004F0AEB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8FCDD" w14:textId="77777777" w:rsidR="004F0AEB" w:rsidRPr="001777FD" w:rsidRDefault="004F0AEB" w:rsidP="004F0AEB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097C7B" w14:textId="77777777" w:rsidR="004F0AEB" w:rsidRPr="001777FD" w:rsidRDefault="004F0AEB" w:rsidP="004F0AEB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95E7C" w14:textId="7D316A93" w:rsidR="004F0AEB" w:rsidRPr="001777FD" w:rsidRDefault="004F0AEB" w:rsidP="004F0AEB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</w:tr>
    </w:tbl>
    <w:p w14:paraId="02F1263B" w14:textId="77777777" w:rsidR="001777FD" w:rsidRDefault="001777FD">
      <w:pPr>
        <w:rPr>
          <w:sz w:val="24"/>
          <w:szCs w:val="24"/>
        </w:rPr>
      </w:pPr>
    </w:p>
    <w:p w14:paraId="58A14046" w14:textId="3D212FC8" w:rsidR="004F0AEB" w:rsidRDefault="00C03CAC" w:rsidP="004F0AEB">
      <w:pPr>
        <w:pStyle w:val="Standard"/>
        <w:tabs>
          <w:tab w:val="left" w:pos="142"/>
        </w:tabs>
        <w:spacing w:line="276" w:lineRule="auto"/>
        <w:rPr>
          <w:szCs w:val="24"/>
        </w:rPr>
      </w:pPr>
      <w:r>
        <w:rPr>
          <w:szCs w:val="24"/>
        </w:rPr>
        <w:t xml:space="preserve">Календарный учебный график – </w:t>
      </w:r>
      <w:r>
        <w:rPr>
          <w:b/>
          <w:szCs w:val="24"/>
        </w:rPr>
        <w:t>Приложение 1</w:t>
      </w:r>
      <w:r w:rsidRPr="007F7723">
        <w:rPr>
          <w:szCs w:val="24"/>
        </w:rPr>
        <w:t>.</w:t>
      </w:r>
      <w:r w:rsidR="0027176C">
        <w:rPr>
          <w:szCs w:val="24"/>
        </w:rPr>
        <w:t xml:space="preserve"> </w:t>
      </w:r>
      <w:bookmarkEnd w:id="28"/>
    </w:p>
    <w:p w14:paraId="6B8DEBE9" w14:textId="3EA02C67" w:rsidR="004F0AEB" w:rsidRDefault="004F0AE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3E877F" w14:textId="698AFEF9" w:rsidR="004F0AEB" w:rsidRDefault="004F0AEB" w:rsidP="004F0AEB">
      <w:pPr>
        <w:pStyle w:val="Standard"/>
        <w:spacing w:line="276" w:lineRule="auto"/>
        <w:jc w:val="center"/>
        <w:outlineLvl w:val="0"/>
      </w:pPr>
      <w:bookmarkStart w:id="29" w:name="_Toc67305660"/>
      <w:r w:rsidRPr="001B4609">
        <w:rPr>
          <w:b/>
          <w:szCs w:val="24"/>
        </w:rPr>
        <w:lastRenderedPageBreak/>
        <w:t>2.</w:t>
      </w:r>
      <w:r w:rsidR="0044112C">
        <w:rPr>
          <w:b/>
          <w:szCs w:val="24"/>
        </w:rPr>
        <w:t xml:space="preserve">2 </w:t>
      </w:r>
      <w:r w:rsidRPr="001B4609">
        <w:rPr>
          <w:b/>
          <w:szCs w:val="24"/>
        </w:rPr>
        <w:t>Содержание программы</w:t>
      </w:r>
      <w:r>
        <w:rPr>
          <w:b/>
          <w:szCs w:val="24"/>
        </w:rPr>
        <w:t xml:space="preserve"> (с СРС)</w:t>
      </w:r>
      <w:bookmarkEnd w:id="29"/>
    </w:p>
    <w:p w14:paraId="69E0D153" w14:textId="77777777" w:rsidR="004F0AEB" w:rsidRDefault="004F0AEB" w:rsidP="004F0AEB">
      <w:pPr>
        <w:pStyle w:val="Standard"/>
        <w:tabs>
          <w:tab w:val="left" w:pos="142"/>
        </w:tabs>
        <w:spacing w:line="276" w:lineRule="auto"/>
        <w:rPr>
          <w:rStyle w:val="c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382"/>
        <w:gridCol w:w="2839"/>
        <w:gridCol w:w="2539"/>
        <w:gridCol w:w="3133"/>
        <w:gridCol w:w="3127"/>
      </w:tblGrid>
      <w:tr w:rsidR="004F0AEB" w14:paraId="47EC834A" w14:textId="77777777" w:rsidTr="00B729E1">
        <w:trPr>
          <w:cantSplit/>
          <w:trHeight w:val="345"/>
        </w:trPr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5436" w14:textId="77777777" w:rsidR="004F0AEB" w:rsidRPr="001777FD" w:rsidRDefault="004F0AEB" w:rsidP="00B729E1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1777FD">
              <w:rPr>
                <w:sz w:val="24"/>
                <w:szCs w:val="32"/>
              </w:rPr>
              <w:t>№</w:t>
            </w:r>
          </w:p>
          <w:p w14:paraId="436A8D82" w14:textId="77777777" w:rsidR="004F0AEB" w:rsidRPr="001777FD" w:rsidRDefault="004F0AEB" w:rsidP="00B729E1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1777FD">
              <w:rPr>
                <w:sz w:val="24"/>
                <w:szCs w:val="32"/>
              </w:rPr>
              <w:t>п/п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391A9" w14:textId="77777777" w:rsidR="004F0AEB" w:rsidRPr="001777FD" w:rsidRDefault="004F0AEB" w:rsidP="00B729E1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1777FD">
              <w:rPr>
                <w:sz w:val="24"/>
                <w:szCs w:val="32"/>
              </w:rPr>
              <w:t>Название модулей (тем)</w:t>
            </w:r>
          </w:p>
        </w:tc>
        <w:tc>
          <w:tcPr>
            <w:tcW w:w="1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7EDA5" w14:textId="77777777" w:rsidR="004F0AEB" w:rsidRPr="001777FD" w:rsidRDefault="004F0AEB" w:rsidP="00B729E1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1777FD">
              <w:rPr>
                <w:sz w:val="24"/>
                <w:szCs w:val="32"/>
              </w:rPr>
              <w:t>Описание</w:t>
            </w:r>
          </w:p>
        </w:tc>
        <w:tc>
          <w:tcPr>
            <w:tcW w:w="10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247FF9" w14:textId="77777777" w:rsidR="004F0AEB" w:rsidRPr="001777FD" w:rsidRDefault="004F0AEB" w:rsidP="00B729E1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СРС</w:t>
            </w:r>
          </w:p>
        </w:tc>
        <w:tc>
          <w:tcPr>
            <w:tcW w:w="10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4E53AB" w14:textId="77777777" w:rsidR="004F0AEB" w:rsidRPr="001777FD" w:rsidRDefault="004F0AEB" w:rsidP="00B729E1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4F0AEB">
              <w:rPr>
                <w:sz w:val="24"/>
                <w:szCs w:val="32"/>
              </w:rPr>
              <w:t>Компетентностные результаты</w:t>
            </w:r>
          </w:p>
        </w:tc>
      </w:tr>
      <w:tr w:rsidR="004F0AEB" w14:paraId="0ACB8DC8" w14:textId="77777777" w:rsidTr="00B729E1">
        <w:trPr>
          <w:cantSplit/>
          <w:trHeight w:val="290"/>
        </w:trPr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58240" w14:textId="77777777" w:rsidR="004F0AEB" w:rsidRPr="001777FD" w:rsidRDefault="004F0AEB" w:rsidP="00B729E1">
            <w:pPr>
              <w:spacing w:line="276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BF52" w14:textId="77777777" w:rsidR="004F0AEB" w:rsidRPr="001777FD" w:rsidRDefault="004F0AEB" w:rsidP="00B729E1">
            <w:pPr>
              <w:spacing w:line="276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2801C" w14:textId="77777777" w:rsidR="004F0AEB" w:rsidRPr="001777FD" w:rsidRDefault="004F0AEB" w:rsidP="00B729E1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1777FD">
              <w:rPr>
                <w:sz w:val="24"/>
                <w:szCs w:val="32"/>
              </w:rPr>
              <w:t>теория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98B69" w14:textId="77777777" w:rsidR="004F0AEB" w:rsidRPr="001777FD" w:rsidRDefault="004F0AEB" w:rsidP="00B729E1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1777FD">
              <w:rPr>
                <w:sz w:val="24"/>
                <w:szCs w:val="32"/>
              </w:rPr>
              <w:t>практика</w:t>
            </w:r>
          </w:p>
        </w:tc>
        <w:tc>
          <w:tcPr>
            <w:tcW w:w="10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21CD" w14:textId="77777777" w:rsidR="004F0AEB" w:rsidRPr="001777FD" w:rsidRDefault="004F0AEB" w:rsidP="00B729E1">
            <w:pPr>
              <w:spacing w:line="276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B6341" w14:textId="77777777" w:rsidR="004F0AEB" w:rsidRPr="001777FD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</w:tr>
      <w:tr w:rsidR="004F0AEB" w14:paraId="4F5ED20A" w14:textId="77777777" w:rsidTr="00B729E1">
        <w:trPr>
          <w:cantSplit/>
          <w:trHeight w:val="309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AEAFA" w14:textId="77777777" w:rsidR="004F0AEB" w:rsidRPr="001777FD" w:rsidRDefault="004F0AEB" w:rsidP="00B729E1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1777FD">
              <w:rPr>
                <w:sz w:val="24"/>
                <w:szCs w:val="32"/>
              </w:rPr>
              <w:t>1</w:t>
            </w:r>
          </w:p>
        </w:tc>
        <w:tc>
          <w:tcPr>
            <w:tcW w:w="48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550F0" w14:textId="77777777" w:rsidR="004F0AEB" w:rsidRPr="0044112C" w:rsidRDefault="004F0AEB" w:rsidP="00B729E1">
            <w:pPr>
              <w:spacing w:line="276" w:lineRule="auto"/>
              <w:jc w:val="both"/>
              <w:rPr>
                <w:b/>
                <w:bCs/>
                <w:sz w:val="24"/>
                <w:szCs w:val="32"/>
              </w:rPr>
            </w:pPr>
            <w:r w:rsidRPr="0044112C">
              <w:rPr>
                <w:b/>
                <w:bCs/>
                <w:sz w:val="24"/>
                <w:szCs w:val="32"/>
              </w:rPr>
              <w:t>Модуль 1.</w:t>
            </w:r>
          </w:p>
        </w:tc>
      </w:tr>
      <w:tr w:rsidR="004F0AEB" w14:paraId="096C1855" w14:textId="77777777" w:rsidTr="00B729E1">
        <w:trPr>
          <w:cantSplit/>
          <w:trHeight w:val="309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CB516" w14:textId="77777777" w:rsidR="004F0AEB" w:rsidRPr="001777FD" w:rsidRDefault="004F0AEB" w:rsidP="00B729E1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1.1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AC3E" w14:textId="77777777" w:rsidR="004F0AEB" w:rsidRPr="001777FD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Тема 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B702F" w14:textId="77777777" w:rsidR="004F0AEB" w:rsidRPr="001777FD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0B949D" w14:textId="77777777" w:rsidR="004F0AEB" w:rsidRPr="001777FD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2733" w14:textId="77777777" w:rsidR="004F0AEB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599309" w14:textId="77777777" w:rsidR="004F0AEB" w:rsidRPr="0044112C" w:rsidRDefault="004F0AEB" w:rsidP="00B729E1">
            <w:pPr>
              <w:spacing w:line="276" w:lineRule="auto"/>
              <w:jc w:val="both"/>
              <w:rPr>
                <w:i/>
                <w:iCs/>
                <w:sz w:val="24"/>
                <w:szCs w:val="32"/>
              </w:rPr>
            </w:pPr>
            <w:r w:rsidRPr="0044112C">
              <w:rPr>
                <w:i/>
                <w:iCs/>
                <w:sz w:val="24"/>
                <w:szCs w:val="32"/>
              </w:rPr>
              <w:t>Владеет</w:t>
            </w:r>
          </w:p>
          <w:p w14:paraId="226AB35D" w14:textId="77777777" w:rsidR="004F0AEB" w:rsidRPr="0044112C" w:rsidRDefault="004F0AEB" w:rsidP="00B729E1">
            <w:pPr>
              <w:spacing w:line="276" w:lineRule="auto"/>
              <w:jc w:val="both"/>
              <w:rPr>
                <w:i/>
                <w:iCs/>
                <w:sz w:val="24"/>
                <w:szCs w:val="32"/>
              </w:rPr>
            </w:pPr>
            <w:r w:rsidRPr="0044112C">
              <w:rPr>
                <w:i/>
                <w:iCs/>
                <w:sz w:val="24"/>
                <w:szCs w:val="32"/>
              </w:rPr>
              <w:t>Умеет</w:t>
            </w:r>
          </w:p>
          <w:p w14:paraId="726FAA42" w14:textId="77777777" w:rsidR="004F0AEB" w:rsidRPr="0044112C" w:rsidRDefault="004F0AEB" w:rsidP="00B729E1">
            <w:pPr>
              <w:spacing w:line="276" w:lineRule="auto"/>
              <w:jc w:val="both"/>
              <w:rPr>
                <w:i/>
                <w:iCs/>
                <w:sz w:val="24"/>
                <w:szCs w:val="32"/>
              </w:rPr>
            </w:pPr>
            <w:r w:rsidRPr="0044112C">
              <w:rPr>
                <w:i/>
                <w:iCs/>
                <w:sz w:val="24"/>
                <w:szCs w:val="32"/>
              </w:rPr>
              <w:t>Понимает</w:t>
            </w:r>
          </w:p>
          <w:p w14:paraId="40E39E03" w14:textId="77777777" w:rsidR="004F0AEB" w:rsidRPr="0044112C" w:rsidRDefault="004F0AEB" w:rsidP="00B729E1">
            <w:pPr>
              <w:spacing w:line="276" w:lineRule="auto"/>
              <w:jc w:val="both"/>
              <w:rPr>
                <w:i/>
                <w:iCs/>
                <w:sz w:val="24"/>
                <w:szCs w:val="32"/>
              </w:rPr>
            </w:pPr>
            <w:r w:rsidRPr="0044112C">
              <w:rPr>
                <w:i/>
                <w:iCs/>
                <w:sz w:val="24"/>
                <w:szCs w:val="32"/>
              </w:rPr>
              <w:t>Может</w:t>
            </w:r>
          </w:p>
          <w:p w14:paraId="7731B2A0" w14:textId="77777777" w:rsidR="004F0AEB" w:rsidRPr="0044112C" w:rsidRDefault="004F0AEB" w:rsidP="00B729E1">
            <w:pPr>
              <w:spacing w:line="276" w:lineRule="auto"/>
              <w:jc w:val="both"/>
              <w:rPr>
                <w:i/>
                <w:iCs/>
                <w:sz w:val="24"/>
                <w:szCs w:val="32"/>
              </w:rPr>
            </w:pPr>
            <w:r w:rsidRPr="0044112C">
              <w:rPr>
                <w:i/>
                <w:iCs/>
                <w:sz w:val="24"/>
                <w:szCs w:val="32"/>
              </w:rPr>
              <w:t>Применяет</w:t>
            </w:r>
          </w:p>
          <w:p w14:paraId="489EA6A6" w14:textId="77777777" w:rsidR="004F0AEB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 т.д.</w:t>
            </w:r>
          </w:p>
        </w:tc>
      </w:tr>
      <w:tr w:rsidR="004F0AEB" w14:paraId="4B0FEAA6" w14:textId="77777777" w:rsidTr="00B729E1">
        <w:trPr>
          <w:cantSplit/>
          <w:trHeight w:val="309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E292F" w14:textId="77777777" w:rsidR="004F0AEB" w:rsidRPr="001777FD" w:rsidRDefault="004F0AEB" w:rsidP="00B729E1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1.2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9B4F" w14:textId="77777777" w:rsidR="004F0AEB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Тема 2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8F81F" w14:textId="77777777" w:rsidR="004F0AEB" w:rsidRPr="001777FD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A38F9B" w14:textId="77777777" w:rsidR="004F0AEB" w:rsidRPr="001777FD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1F0C" w14:textId="77777777" w:rsidR="004F0AEB" w:rsidRPr="001777FD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9055E" w14:textId="77777777" w:rsidR="004F0AEB" w:rsidRPr="001777FD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</w:tr>
      <w:tr w:rsidR="004F0AEB" w14:paraId="636C466E" w14:textId="77777777" w:rsidTr="00B729E1">
        <w:trPr>
          <w:cantSplit/>
          <w:trHeight w:val="309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9B3C1" w14:textId="77777777" w:rsidR="004F0AEB" w:rsidRPr="001777FD" w:rsidRDefault="004F0AEB" w:rsidP="00B729E1">
            <w:pPr>
              <w:spacing w:line="276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B799" w14:textId="77777777" w:rsidR="004F0AEB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D432C" w14:textId="77777777" w:rsidR="004F0AEB" w:rsidRPr="001777FD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96B99C" w14:textId="77777777" w:rsidR="004F0AEB" w:rsidRPr="001777FD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9294" w14:textId="77777777" w:rsidR="004F0AEB" w:rsidRPr="001777FD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309D0" w14:textId="77777777" w:rsidR="004F0AEB" w:rsidRPr="001777FD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</w:tr>
      <w:tr w:rsidR="004F0AEB" w14:paraId="59838CDD" w14:textId="77777777" w:rsidTr="00B729E1">
        <w:trPr>
          <w:cantSplit/>
          <w:trHeight w:val="309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C9F2" w14:textId="77777777" w:rsidR="004F0AEB" w:rsidRPr="001777FD" w:rsidRDefault="004F0AEB" w:rsidP="00B729E1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48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E168B" w14:textId="77777777" w:rsidR="004F0AEB" w:rsidRPr="0044112C" w:rsidRDefault="004F0AEB" w:rsidP="00B729E1">
            <w:pPr>
              <w:spacing w:line="276" w:lineRule="auto"/>
              <w:jc w:val="both"/>
              <w:rPr>
                <w:b/>
                <w:bCs/>
                <w:sz w:val="24"/>
                <w:szCs w:val="32"/>
              </w:rPr>
            </w:pPr>
            <w:r w:rsidRPr="0044112C">
              <w:rPr>
                <w:b/>
                <w:bCs/>
                <w:sz w:val="24"/>
                <w:szCs w:val="32"/>
              </w:rPr>
              <w:t>Модуль 2.</w:t>
            </w:r>
          </w:p>
        </w:tc>
      </w:tr>
      <w:tr w:rsidR="004F0AEB" w14:paraId="1F3426C2" w14:textId="77777777" w:rsidTr="00B729E1">
        <w:trPr>
          <w:cantSplit/>
          <w:trHeight w:val="309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FE73C" w14:textId="77777777" w:rsidR="004F0AEB" w:rsidRPr="001777FD" w:rsidRDefault="004F0AEB" w:rsidP="00B729E1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2.1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A052" w14:textId="77777777" w:rsidR="004F0AEB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Тема 1.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1341F" w14:textId="77777777" w:rsidR="004F0AEB" w:rsidRPr="001777FD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0943EF" w14:textId="77777777" w:rsidR="004F0AEB" w:rsidRPr="001777FD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E3EB" w14:textId="77777777" w:rsidR="004F0AEB" w:rsidRPr="001777FD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577BC7" w14:textId="77777777" w:rsidR="004F0AEB" w:rsidRPr="001777FD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</w:tr>
      <w:tr w:rsidR="004F0AEB" w14:paraId="208DFBF3" w14:textId="77777777" w:rsidTr="00B729E1">
        <w:trPr>
          <w:cantSplit/>
          <w:trHeight w:val="309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FB36C" w14:textId="77777777" w:rsidR="004F0AEB" w:rsidRPr="001777FD" w:rsidRDefault="004F0AEB" w:rsidP="00B729E1">
            <w:pPr>
              <w:spacing w:line="276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1300" w14:textId="77777777" w:rsidR="004F0AEB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9589" w14:textId="77777777" w:rsidR="004F0AEB" w:rsidRPr="001777FD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15487" w14:textId="77777777" w:rsidR="004F0AEB" w:rsidRPr="001777FD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9BE2" w14:textId="77777777" w:rsidR="004F0AEB" w:rsidRPr="001777FD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FCE29A" w14:textId="77777777" w:rsidR="004F0AEB" w:rsidRPr="001777FD" w:rsidRDefault="004F0AEB" w:rsidP="00B729E1">
            <w:pPr>
              <w:spacing w:line="276" w:lineRule="auto"/>
              <w:jc w:val="both"/>
              <w:rPr>
                <w:sz w:val="24"/>
                <w:szCs w:val="32"/>
              </w:rPr>
            </w:pPr>
          </w:p>
        </w:tc>
      </w:tr>
    </w:tbl>
    <w:p w14:paraId="02075021" w14:textId="77777777" w:rsidR="004F0AEB" w:rsidRDefault="004F0AEB" w:rsidP="004F0AEB">
      <w:pPr>
        <w:rPr>
          <w:sz w:val="24"/>
          <w:szCs w:val="24"/>
        </w:rPr>
      </w:pPr>
    </w:p>
    <w:p w14:paraId="6D99B3F7" w14:textId="77777777" w:rsidR="004F0AEB" w:rsidRDefault="004F0AEB" w:rsidP="004F0AEB">
      <w:pPr>
        <w:pStyle w:val="Standard"/>
        <w:tabs>
          <w:tab w:val="left" w:pos="142"/>
        </w:tabs>
        <w:spacing w:line="276" w:lineRule="auto"/>
        <w:rPr>
          <w:szCs w:val="24"/>
        </w:rPr>
      </w:pPr>
      <w:r>
        <w:rPr>
          <w:szCs w:val="24"/>
        </w:rPr>
        <w:t xml:space="preserve">Календарный учебный график – </w:t>
      </w:r>
      <w:r>
        <w:rPr>
          <w:b/>
          <w:szCs w:val="24"/>
        </w:rPr>
        <w:t>Приложение 1</w:t>
      </w:r>
      <w:r w:rsidRPr="007F7723">
        <w:rPr>
          <w:szCs w:val="24"/>
        </w:rPr>
        <w:t>.</w:t>
      </w:r>
      <w:r>
        <w:rPr>
          <w:szCs w:val="24"/>
        </w:rPr>
        <w:t xml:space="preserve"> </w:t>
      </w:r>
    </w:p>
    <w:p w14:paraId="21D439DF" w14:textId="77777777" w:rsidR="001777FD" w:rsidRDefault="001777FD">
      <w:pPr>
        <w:rPr>
          <w:sz w:val="24"/>
          <w:szCs w:val="24"/>
        </w:rPr>
        <w:sectPr w:rsidR="001777FD" w:rsidSect="001777FD">
          <w:pgSz w:w="16838" w:h="11906" w:orient="landscape"/>
          <w:pgMar w:top="1701" w:right="1134" w:bottom="850" w:left="1134" w:header="720" w:footer="708" w:gutter="0"/>
          <w:cols w:space="720"/>
          <w:titlePg/>
          <w:docGrid w:linePitch="360"/>
        </w:sectPr>
      </w:pPr>
    </w:p>
    <w:p w14:paraId="3D2B94DF" w14:textId="77777777" w:rsidR="00C03CAC" w:rsidRPr="00C03CAC" w:rsidRDefault="00C03CAC" w:rsidP="00B729E1">
      <w:pPr>
        <w:pStyle w:val="Standard"/>
        <w:tabs>
          <w:tab w:val="left" w:pos="851"/>
        </w:tabs>
        <w:spacing w:line="276" w:lineRule="auto"/>
        <w:jc w:val="center"/>
        <w:outlineLvl w:val="0"/>
        <w:rPr>
          <w:b/>
          <w:szCs w:val="24"/>
        </w:rPr>
      </w:pPr>
      <w:bookmarkStart w:id="30" w:name="_Toc67305661"/>
      <w:bookmarkStart w:id="31" w:name="_Hlk59179575"/>
      <w:r w:rsidRPr="00C03CAC">
        <w:rPr>
          <w:b/>
          <w:szCs w:val="24"/>
        </w:rPr>
        <w:lastRenderedPageBreak/>
        <w:t>3. Планируемые результаты, формы аттестации и оценочные материалы</w:t>
      </w:r>
      <w:bookmarkEnd w:id="30"/>
    </w:p>
    <w:p w14:paraId="2B0207BC" w14:textId="77777777" w:rsidR="00AD4301" w:rsidRDefault="00AD4301" w:rsidP="00C03CAC">
      <w:pPr>
        <w:shd w:val="clear" w:color="auto" w:fill="FFFFFF"/>
        <w:spacing w:line="276" w:lineRule="auto"/>
        <w:ind w:firstLine="709"/>
        <w:jc w:val="both"/>
      </w:pPr>
    </w:p>
    <w:p w14:paraId="6EB93939" w14:textId="0273AEB5" w:rsidR="00AD4301" w:rsidRPr="00B729E1" w:rsidRDefault="00AD4301" w:rsidP="00C03CAC">
      <w:pPr>
        <w:shd w:val="clear" w:color="auto" w:fill="FFFFFF"/>
        <w:spacing w:line="276" w:lineRule="auto"/>
        <w:ind w:firstLine="709"/>
        <w:jc w:val="both"/>
        <w:rPr>
          <w:b/>
          <w:i/>
          <w:iCs/>
          <w:sz w:val="32"/>
          <w:szCs w:val="32"/>
        </w:rPr>
      </w:pPr>
      <w:r w:rsidRPr="00AD4301">
        <w:rPr>
          <w:b/>
          <w:bCs/>
          <w:sz w:val="24"/>
          <w:szCs w:val="24"/>
        </w:rPr>
        <w:t>Планируемые результаты</w:t>
      </w:r>
      <w:r w:rsidRPr="00AD4301">
        <w:rPr>
          <w:sz w:val="24"/>
          <w:szCs w:val="24"/>
        </w:rPr>
        <w:t xml:space="preserve"> - </w:t>
      </w:r>
      <w:r w:rsidRPr="00F2106C">
        <w:rPr>
          <w:i/>
          <w:iCs/>
          <w:sz w:val="24"/>
          <w:szCs w:val="24"/>
        </w:rPr>
        <w:t xml:space="preserve">требования к знаниям и умениям и навыкам, которые должен приобрести обучающийся в процессе занятий по программе (что будут знать, </w:t>
      </w:r>
      <w:r w:rsidRPr="00B729E1">
        <w:rPr>
          <w:i/>
          <w:iCs/>
          <w:sz w:val="24"/>
          <w:szCs w:val="24"/>
        </w:rPr>
        <w:t>уметь, владеть обучающиеся, в соответствии с поставленной целью и задачами);</w:t>
      </w:r>
    </w:p>
    <w:p w14:paraId="2B702234" w14:textId="77777777" w:rsidR="00AD4301" w:rsidRPr="00B729E1" w:rsidRDefault="00AD4301" w:rsidP="00C03CAC">
      <w:pPr>
        <w:shd w:val="clear" w:color="auto" w:fill="FFFFFF"/>
        <w:spacing w:line="276" w:lineRule="auto"/>
        <w:ind w:firstLine="709"/>
        <w:jc w:val="both"/>
        <w:rPr>
          <w:b/>
          <w:sz w:val="24"/>
          <w:szCs w:val="24"/>
        </w:rPr>
      </w:pPr>
    </w:p>
    <w:p w14:paraId="4BFB07E0" w14:textId="3AA6C8BF" w:rsidR="00C03CAC" w:rsidRPr="00C03CAC" w:rsidRDefault="00C03CAC" w:rsidP="00C03CAC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B729E1">
        <w:rPr>
          <w:b/>
          <w:sz w:val="24"/>
          <w:szCs w:val="24"/>
        </w:rPr>
        <w:t>По итогам прохождения данной программы</w:t>
      </w:r>
      <w:r w:rsidRPr="00B729E1">
        <w:rPr>
          <w:sz w:val="24"/>
          <w:szCs w:val="24"/>
        </w:rPr>
        <w:t xml:space="preserve"> обучающийся будет</w:t>
      </w:r>
      <w:r w:rsidRPr="00C03CAC">
        <w:rPr>
          <w:sz w:val="24"/>
          <w:szCs w:val="24"/>
        </w:rPr>
        <w:t xml:space="preserve"> </w:t>
      </w:r>
    </w:p>
    <w:p w14:paraId="786A068C" w14:textId="77777777" w:rsidR="00C03CAC" w:rsidRPr="00C03CAC" w:rsidRDefault="00C03CAC" w:rsidP="00C03CAC">
      <w:pPr>
        <w:shd w:val="clear" w:color="auto" w:fill="FFFFFF"/>
        <w:spacing w:line="276" w:lineRule="auto"/>
        <w:ind w:left="709" w:hanging="709"/>
        <w:jc w:val="both"/>
        <w:rPr>
          <w:sz w:val="24"/>
          <w:szCs w:val="24"/>
        </w:rPr>
      </w:pPr>
      <w:r w:rsidRPr="00C03CAC">
        <w:rPr>
          <w:sz w:val="24"/>
          <w:szCs w:val="24"/>
        </w:rPr>
        <w:t>Знать:</w:t>
      </w:r>
    </w:p>
    <w:p w14:paraId="168A1176" w14:textId="77777777" w:rsidR="00C03CAC" w:rsidRPr="00C03CAC" w:rsidRDefault="00C03CAC" w:rsidP="001A01E0">
      <w:pPr>
        <w:numPr>
          <w:ilvl w:val="0"/>
          <w:numId w:val="4"/>
        </w:numPr>
        <w:shd w:val="clear" w:color="auto" w:fill="FFFFFF"/>
        <w:spacing w:line="276" w:lineRule="auto"/>
        <w:ind w:left="709" w:hanging="709"/>
        <w:jc w:val="both"/>
        <w:textAlignment w:val="baseline"/>
        <w:rPr>
          <w:sz w:val="24"/>
          <w:szCs w:val="24"/>
        </w:rPr>
      </w:pPr>
    </w:p>
    <w:p w14:paraId="49CCA539" w14:textId="77777777" w:rsidR="00C03CAC" w:rsidRPr="00C03CAC" w:rsidRDefault="00C03CAC" w:rsidP="00C03CAC">
      <w:pPr>
        <w:shd w:val="clear" w:color="auto" w:fill="FFFFFF"/>
        <w:spacing w:line="276" w:lineRule="auto"/>
        <w:ind w:left="709" w:hanging="709"/>
        <w:jc w:val="both"/>
        <w:rPr>
          <w:sz w:val="24"/>
          <w:szCs w:val="24"/>
        </w:rPr>
      </w:pPr>
      <w:r w:rsidRPr="00C03CAC">
        <w:rPr>
          <w:sz w:val="24"/>
          <w:szCs w:val="24"/>
        </w:rPr>
        <w:t>Уметь:</w:t>
      </w:r>
    </w:p>
    <w:p w14:paraId="4AEB4EE1" w14:textId="77777777" w:rsidR="00C03CAC" w:rsidRPr="00C03CAC" w:rsidRDefault="00C03CAC" w:rsidP="001A01E0">
      <w:pPr>
        <w:numPr>
          <w:ilvl w:val="0"/>
          <w:numId w:val="5"/>
        </w:numPr>
        <w:shd w:val="clear" w:color="auto" w:fill="FFFFFF"/>
        <w:spacing w:line="276" w:lineRule="auto"/>
        <w:ind w:left="709" w:hanging="709"/>
        <w:jc w:val="both"/>
        <w:textAlignment w:val="baseline"/>
        <w:rPr>
          <w:sz w:val="24"/>
          <w:szCs w:val="24"/>
        </w:rPr>
      </w:pPr>
    </w:p>
    <w:p w14:paraId="403DD90B" w14:textId="77777777" w:rsidR="00C03CAC" w:rsidRPr="00C03CAC" w:rsidRDefault="00C03CAC" w:rsidP="00C03CAC">
      <w:pPr>
        <w:shd w:val="clear" w:color="auto" w:fill="FFFFFF"/>
        <w:spacing w:line="276" w:lineRule="auto"/>
        <w:ind w:left="709" w:hanging="709"/>
        <w:jc w:val="both"/>
        <w:rPr>
          <w:sz w:val="24"/>
          <w:szCs w:val="24"/>
        </w:rPr>
      </w:pPr>
      <w:r w:rsidRPr="00C03CAC">
        <w:rPr>
          <w:sz w:val="24"/>
          <w:szCs w:val="24"/>
        </w:rPr>
        <w:t xml:space="preserve">Владеть: </w:t>
      </w:r>
    </w:p>
    <w:p w14:paraId="1FBC4387" w14:textId="692EB57B" w:rsidR="00C97B70" w:rsidRDefault="00C97B70" w:rsidP="00C97B70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</w:p>
    <w:p w14:paraId="054D8E21" w14:textId="77777777" w:rsidR="005002AD" w:rsidRPr="00F2106C" w:rsidRDefault="00AD4301" w:rsidP="00AD4301">
      <w:pPr>
        <w:shd w:val="clear" w:color="auto" w:fill="FFFFFF"/>
        <w:spacing w:line="276" w:lineRule="auto"/>
        <w:ind w:firstLine="708"/>
        <w:jc w:val="both"/>
        <w:textAlignment w:val="baseline"/>
        <w:rPr>
          <w:i/>
          <w:iCs/>
          <w:sz w:val="24"/>
          <w:szCs w:val="24"/>
        </w:rPr>
      </w:pPr>
      <w:r w:rsidRPr="00AD4301">
        <w:rPr>
          <w:b/>
          <w:bCs/>
          <w:sz w:val="24"/>
          <w:szCs w:val="24"/>
        </w:rPr>
        <w:t>Формы аттестации</w:t>
      </w:r>
      <w:r w:rsidRPr="00AD4301">
        <w:rPr>
          <w:sz w:val="24"/>
          <w:szCs w:val="24"/>
        </w:rPr>
        <w:t xml:space="preserve"> (</w:t>
      </w:r>
      <w:r w:rsidRPr="00F2106C">
        <w:rPr>
          <w:i/>
          <w:iCs/>
          <w:sz w:val="24"/>
          <w:szCs w:val="24"/>
        </w:rPr>
        <w:t xml:space="preserve">как реализуется </w:t>
      </w:r>
      <w:r w:rsidRPr="00F2106C">
        <w:rPr>
          <w:b/>
          <w:bCs/>
          <w:i/>
          <w:iCs/>
          <w:sz w:val="24"/>
          <w:szCs w:val="24"/>
        </w:rPr>
        <w:t>итоговая, промежуточная</w:t>
      </w:r>
      <w:r w:rsidRPr="00F2106C">
        <w:rPr>
          <w:i/>
          <w:iCs/>
          <w:sz w:val="24"/>
          <w:szCs w:val="24"/>
        </w:rPr>
        <w:t xml:space="preserve"> аттестации, а также </w:t>
      </w:r>
      <w:r w:rsidRPr="00F2106C">
        <w:rPr>
          <w:b/>
          <w:bCs/>
          <w:i/>
          <w:iCs/>
          <w:sz w:val="24"/>
          <w:szCs w:val="24"/>
        </w:rPr>
        <w:t>текущий контроль</w:t>
      </w:r>
      <w:r w:rsidRPr="00F2106C">
        <w:rPr>
          <w:i/>
          <w:iCs/>
          <w:sz w:val="24"/>
          <w:szCs w:val="24"/>
        </w:rPr>
        <w:t xml:space="preserve"> успеваемости обучающихся). </w:t>
      </w:r>
    </w:p>
    <w:p w14:paraId="6ED3DDF9" w14:textId="77777777" w:rsidR="005002AD" w:rsidRPr="00F2106C" w:rsidRDefault="00AD4301" w:rsidP="00AD4301">
      <w:pPr>
        <w:shd w:val="clear" w:color="auto" w:fill="FFFFFF"/>
        <w:spacing w:line="276" w:lineRule="auto"/>
        <w:ind w:firstLine="708"/>
        <w:jc w:val="both"/>
        <w:textAlignment w:val="baseline"/>
        <w:rPr>
          <w:i/>
          <w:iCs/>
          <w:sz w:val="24"/>
          <w:szCs w:val="24"/>
        </w:rPr>
      </w:pPr>
      <w:r w:rsidRPr="00F2106C">
        <w:rPr>
          <w:i/>
          <w:iCs/>
          <w:sz w:val="24"/>
          <w:szCs w:val="24"/>
        </w:rPr>
        <w:t xml:space="preserve">Итоговая аттестация представляет собой форму оценки степени и уровня освоения обучающимися образовательной программы (выставка, конференция и т.п). </w:t>
      </w:r>
    </w:p>
    <w:p w14:paraId="0C7D93A6" w14:textId="77777777" w:rsidR="005002AD" w:rsidRPr="00F2106C" w:rsidRDefault="00AD4301" w:rsidP="00AD4301">
      <w:pPr>
        <w:shd w:val="clear" w:color="auto" w:fill="FFFFFF"/>
        <w:spacing w:line="276" w:lineRule="auto"/>
        <w:ind w:firstLine="708"/>
        <w:jc w:val="both"/>
        <w:textAlignment w:val="baseline"/>
        <w:rPr>
          <w:i/>
          <w:iCs/>
          <w:sz w:val="24"/>
          <w:szCs w:val="24"/>
        </w:rPr>
      </w:pPr>
      <w:r w:rsidRPr="00F2106C">
        <w:rPr>
          <w:i/>
          <w:iCs/>
          <w:sz w:val="24"/>
          <w:szCs w:val="24"/>
        </w:rPr>
        <w:t xml:space="preserve">Промежуточная аттестация оценка степени и уровня усвоения обучающимися отдельной части программы (модуля), проводится в формах, определенных учебным планом (блок-схемы, чертежи, эссе, презентации и т.д.). </w:t>
      </w:r>
    </w:p>
    <w:p w14:paraId="3FF528EB" w14:textId="4C725208" w:rsidR="00AD4301" w:rsidRPr="00F2106C" w:rsidRDefault="00AD4301" w:rsidP="00AD4301">
      <w:pPr>
        <w:shd w:val="clear" w:color="auto" w:fill="FFFFFF"/>
        <w:spacing w:line="276" w:lineRule="auto"/>
        <w:ind w:firstLine="708"/>
        <w:jc w:val="both"/>
        <w:textAlignment w:val="baseline"/>
        <w:rPr>
          <w:i/>
          <w:iCs/>
          <w:sz w:val="32"/>
          <w:szCs w:val="32"/>
        </w:rPr>
      </w:pPr>
      <w:r w:rsidRPr="00F2106C">
        <w:rPr>
          <w:i/>
          <w:iCs/>
          <w:sz w:val="24"/>
          <w:szCs w:val="24"/>
        </w:rPr>
        <w:t>Текущий контроль – контроль</w:t>
      </w:r>
      <w:r w:rsidR="006278CB">
        <w:rPr>
          <w:i/>
          <w:iCs/>
          <w:sz w:val="24"/>
          <w:szCs w:val="24"/>
        </w:rPr>
        <w:t>,</w:t>
      </w:r>
      <w:r w:rsidRPr="00F2106C">
        <w:rPr>
          <w:i/>
          <w:iCs/>
          <w:sz w:val="24"/>
          <w:szCs w:val="24"/>
        </w:rPr>
        <w:t xml:space="preserve"> осуществляемый в процессе занятий (опрос, кроссворд и т.д.).</w:t>
      </w:r>
    </w:p>
    <w:p w14:paraId="3EA8B4D9" w14:textId="77777777" w:rsidR="00AD4301" w:rsidRDefault="00AD4301" w:rsidP="00C97B70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</w:p>
    <w:p w14:paraId="1477654B" w14:textId="4C12A9F0" w:rsidR="00C97B70" w:rsidRDefault="00C97B70" w:rsidP="00C97B70">
      <w:pPr>
        <w:pStyle w:val="Standard"/>
        <w:tabs>
          <w:tab w:val="left" w:pos="142"/>
        </w:tabs>
        <w:spacing w:line="276" w:lineRule="auto"/>
      </w:pPr>
      <w:r>
        <w:rPr>
          <w:szCs w:val="24"/>
        </w:rPr>
        <w:t xml:space="preserve">Итоговая аттестация по программе проходит в виде </w:t>
      </w:r>
      <w:r w:rsidR="005C6268">
        <w:rPr>
          <w:szCs w:val="24"/>
        </w:rPr>
        <w:t>________</w:t>
      </w:r>
      <w:r>
        <w:rPr>
          <w:szCs w:val="24"/>
        </w:rPr>
        <w:t>. Текущий</w:t>
      </w:r>
      <w:r w:rsidR="00CE3F6C">
        <w:rPr>
          <w:szCs w:val="24"/>
        </w:rPr>
        <w:t xml:space="preserve"> и промежуточный</w:t>
      </w:r>
      <w:r>
        <w:rPr>
          <w:szCs w:val="24"/>
        </w:rPr>
        <w:t xml:space="preserve"> контроль усвоения обучающимися отдельных тем проводится в формах, указанных в учебно-тематическом плане.</w:t>
      </w:r>
    </w:p>
    <w:p w14:paraId="43759A27" w14:textId="77777777" w:rsidR="00C97B70" w:rsidRDefault="00C97B70" w:rsidP="00C97B70">
      <w:pPr>
        <w:pStyle w:val="4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Оценочные материалы по каждой форме аттестации – </w:t>
      </w:r>
      <w:r w:rsidRPr="007F77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bookmarkEnd w:id="31"/>
    <w:p w14:paraId="11A7B4F2" w14:textId="77777777" w:rsidR="00C97B70" w:rsidRPr="00C03CAC" w:rsidRDefault="00C97B70" w:rsidP="00C97B70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</w:p>
    <w:p w14:paraId="69D5552B" w14:textId="77777777" w:rsidR="00B35E28" w:rsidRDefault="00B35E28" w:rsidP="00B729E1">
      <w:pPr>
        <w:pStyle w:val="docdata"/>
        <w:pageBreakBefore/>
        <w:spacing w:before="0" w:after="0" w:line="276" w:lineRule="auto"/>
        <w:ind w:left="360"/>
        <w:jc w:val="center"/>
        <w:outlineLvl w:val="0"/>
      </w:pPr>
      <w:bookmarkStart w:id="32" w:name="_Toc67305662"/>
      <w:bookmarkStart w:id="33" w:name="_Hlk59179907"/>
      <w:bookmarkEnd w:id="11"/>
      <w:bookmarkEnd w:id="12"/>
      <w:r>
        <w:rPr>
          <w:b/>
          <w:bCs/>
          <w:color w:val="000000"/>
        </w:rPr>
        <w:lastRenderedPageBreak/>
        <w:t>4. Организационно-педагогические условия</w:t>
      </w:r>
      <w:bookmarkEnd w:id="32"/>
    </w:p>
    <w:p w14:paraId="383147BC" w14:textId="77777777" w:rsidR="00B35E28" w:rsidRPr="0021648B" w:rsidRDefault="00B35E28" w:rsidP="00B729E1">
      <w:pPr>
        <w:pStyle w:val="Standard"/>
        <w:spacing w:line="276" w:lineRule="auto"/>
        <w:outlineLvl w:val="1"/>
        <w:rPr>
          <w:b/>
          <w:szCs w:val="24"/>
        </w:rPr>
      </w:pPr>
      <w:bookmarkStart w:id="34" w:name="_Toc67305663"/>
      <w:r>
        <w:rPr>
          <w:b/>
          <w:szCs w:val="24"/>
        </w:rPr>
        <w:t>Кадровое обеспечение:</w:t>
      </w:r>
      <w:bookmarkEnd w:id="34"/>
    </w:p>
    <w:p w14:paraId="5599CD77" w14:textId="28D9C92B" w:rsidR="00A307F1" w:rsidRDefault="00A307F1" w:rsidP="00A307F1">
      <w:pPr>
        <w:pStyle w:val="Standard"/>
        <w:spacing w:line="276" w:lineRule="auto"/>
      </w:pPr>
      <w:r>
        <w:rPr>
          <w:rStyle w:val="2217"/>
          <w:rFonts w:eastAsia="Arial"/>
          <w:szCs w:val="24"/>
        </w:rPr>
        <w:t xml:space="preserve">Программа реализуется под руководством профессорско-преподавательского состава </w:t>
      </w:r>
      <w:r>
        <w:rPr>
          <w:szCs w:val="24"/>
        </w:rPr>
        <w:t>НИ ТГУ с</w:t>
      </w:r>
      <w:r w:rsidR="002519AB">
        <w:rPr>
          <w:szCs w:val="24"/>
        </w:rPr>
        <w:t xml:space="preserve"> </w:t>
      </w:r>
      <w:r w:rsidR="002519AB" w:rsidRPr="00B729E1">
        <w:rPr>
          <w:i/>
          <w:iCs/>
          <w:szCs w:val="24"/>
        </w:rPr>
        <w:t>привлечением сторонних специалистов</w:t>
      </w:r>
      <w:r w:rsidRPr="00B729E1">
        <w:rPr>
          <w:i/>
          <w:iCs/>
          <w:szCs w:val="24"/>
        </w:rPr>
        <w:t xml:space="preserve"> привлечением аспирантов, магистрантов и студентов</w:t>
      </w:r>
      <w:r w:rsidR="00B729E1" w:rsidRPr="00B729E1">
        <w:rPr>
          <w:i/>
          <w:iCs/>
          <w:szCs w:val="24"/>
        </w:rPr>
        <w:t xml:space="preserve"> и </w:t>
      </w:r>
      <w:proofErr w:type="gramStart"/>
      <w:r w:rsidR="00B729E1" w:rsidRPr="00B729E1">
        <w:rPr>
          <w:i/>
          <w:iCs/>
          <w:szCs w:val="24"/>
        </w:rPr>
        <w:t>т.д.</w:t>
      </w:r>
      <w:r w:rsidRPr="00B729E1">
        <w:rPr>
          <w:i/>
          <w:iCs/>
          <w:szCs w:val="24"/>
        </w:rPr>
        <w:t>.</w:t>
      </w:r>
      <w:proofErr w:type="gramEnd"/>
      <w:r>
        <w:rPr>
          <w:szCs w:val="24"/>
        </w:rPr>
        <w:t xml:space="preserve"> </w:t>
      </w:r>
      <w:r>
        <w:t xml:space="preserve">Более подробная информация – </w:t>
      </w:r>
      <w:r>
        <w:rPr>
          <w:b/>
        </w:rPr>
        <w:t>Приложение 3</w:t>
      </w:r>
      <w:r>
        <w:t>.</w:t>
      </w:r>
    </w:p>
    <w:p w14:paraId="086C23BA" w14:textId="77777777" w:rsidR="00B35E28" w:rsidRDefault="00B35E28" w:rsidP="00B35E28">
      <w:pPr>
        <w:pStyle w:val="Standard"/>
        <w:spacing w:line="276" w:lineRule="auto"/>
      </w:pPr>
    </w:p>
    <w:p w14:paraId="37A353B6" w14:textId="77777777" w:rsidR="00B35E28" w:rsidRDefault="00B35E28" w:rsidP="00B729E1">
      <w:pPr>
        <w:pStyle w:val="Standard"/>
        <w:spacing w:line="276" w:lineRule="auto"/>
        <w:outlineLvl w:val="1"/>
      </w:pPr>
      <w:bookmarkStart w:id="35" w:name="_Toc67305664"/>
      <w:r>
        <w:rPr>
          <w:b/>
          <w:bCs/>
          <w:szCs w:val="24"/>
        </w:rPr>
        <w:t>Учебно-методическое и информационное обеспечение</w:t>
      </w:r>
      <w:bookmarkEnd w:id="35"/>
    </w:p>
    <w:p w14:paraId="0FCF4F5A" w14:textId="77777777" w:rsidR="00B35E28" w:rsidRDefault="00B35E28" w:rsidP="00B35E28">
      <w:pPr>
        <w:pStyle w:val="Standard"/>
        <w:spacing w:line="276" w:lineRule="auto"/>
      </w:pPr>
      <w:r>
        <w:t xml:space="preserve">Учебно-методическое и информационное обеспечение по программе включает в себя </w:t>
      </w:r>
      <w:r w:rsidRPr="007B2744">
        <w:rPr>
          <w:b/>
        </w:rPr>
        <w:t>список литературы</w:t>
      </w:r>
      <w:r>
        <w:t xml:space="preserve"> для педагога и для обучающегося. Для педагогов и обучающихся рекомендованы книги с ссылками на открытые интернет-ресурсы, а также (пособия, </w:t>
      </w:r>
      <w:proofErr w:type="gramStart"/>
      <w:r>
        <w:t>видео-материалы</w:t>
      </w:r>
      <w:proofErr w:type="gramEnd"/>
      <w:r>
        <w:t xml:space="preserve">, методички, презентации, аудио-лекции и т.д.). </w:t>
      </w:r>
    </w:p>
    <w:p w14:paraId="1F23E832" w14:textId="77777777" w:rsidR="00E63573" w:rsidRPr="00E63573" w:rsidRDefault="00E63573" w:rsidP="00E63573">
      <w:pPr>
        <w:pStyle w:val="Standard"/>
        <w:spacing w:line="276" w:lineRule="auto"/>
        <w:rPr>
          <w:szCs w:val="24"/>
        </w:rPr>
      </w:pPr>
      <w:r>
        <w:rPr>
          <w:b/>
          <w:szCs w:val="24"/>
        </w:rPr>
        <w:t xml:space="preserve">Для педагога: </w:t>
      </w:r>
    </w:p>
    <w:p w14:paraId="3F8F77FE" w14:textId="77777777" w:rsidR="00E63573" w:rsidRPr="00AB2AE0" w:rsidRDefault="00E63573" w:rsidP="00E63573">
      <w:pPr>
        <w:pStyle w:val="Standard"/>
        <w:spacing w:line="276" w:lineRule="auto"/>
        <w:ind w:left="720" w:firstLine="0"/>
        <w:rPr>
          <w:szCs w:val="24"/>
        </w:rPr>
      </w:pPr>
      <w:r>
        <w:rPr>
          <w:b/>
          <w:szCs w:val="24"/>
        </w:rPr>
        <w:t>Для обучающегося</w:t>
      </w:r>
      <w:r>
        <w:rPr>
          <w:szCs w:val="24"/>
        </w:rPr>
        <w:t>:</w:t>
      </w:r>
    </w:p>
    <w:p w14:paraId="7DFB1D17" w14:textId="77777777" w:rsidR="00E63573" w:rsidRDefault="00E63573" w:rsidP="00B35E28">
      <w:pPr>
        <w:rPr>
          <w:b/>
          <w:szCs w:val="24"/>
        </w:rPr>
      </w:pPr>
    </w:p>
    <w:p w14:paraId="2598090C" w14:textId="77777777" w:rsidR="00C97B70" w:rsidRDefault="00C97B70" w:rsidP="00B729E1">
      <w:pPr>
        <w:pStyle w:val="14"/>
        <w:spacing w:before="0" w:after="0" w:line="276" w:lineRule="auto"/>
        <w:ind w:firstLine="709"/>
        <w:jc w:val="both"/>
        <w:outlineLvl w:val="1"/>
      </w:pPr>
      <w:bookmarkStart w:id="36" w:name="_Toc67305665"/>
      <w:r>
        <w:rPr>
          <w:b/>
          <w:szCs w:val="24"/>
        </w:rPr>
        <w:t>Материально-техническое обеспечение</w:t>
      </w:r>
      <w:bookmarkEnd w:id="36"/>
    </w:p>
    <w:p w14:paraId="5391B856" w14:textId="0D227B9F" w:rsidR="005C6268" w:rsidRDefault="005C6268" w:rsidP="00A9454F">
      <w:pPr>
        <w:pStyle w:val="Standard"/>
        <w:spacing w:line="276" w:lineRule="auto"/>
        <w:rPr>
          <w:bCs/>
          <w:szCs w:val="24"/>
        </w:rPr>
      </w:pPr>
      <w:r>
        <w:rPr>
          <w:bCs/>
          <w:szCs w:val="24"/>
        </w:rPr>
        <w:t>Занятия проходят на территории ________</w:t>
      </w:r>
      <w:r w:rsidR="0044112C">
        <w:rPr>
          <w:bCs/>
          <w:szCs w:val="24"/>
        </w:rPr>
        <w:t xml:space="preserve"> </w:t>
      </w:r>
      <w:r w:rsidR="0044112C" w:rsidRPr="0044112C">
        <w:rPr>
          <w:bCs/>
          <w:i/>
          <w:iCs/>
          <w:szCs w:val="24"/>
        </w:rPr>
        <w:t>(</w:t>
      </w:r>
      <w:r w:rsidR="0044112C" w:rsidRPr="0044112C">
        <w:rPr>
          <w:i/>
          <w:iCs/>
        </w:rPr>
        <w:t>Указываете на какой площадке, корпусе, аудитории проходят занятия, если программа с применением ДОТ, указываем платформу)</w:t>
      </w:r>
    </w:p>
    <w:p w14:paraId="549FD76B" w14:textId="030E3847" w:rsidR="00A9454F" w:rsidRDefault="00A9454F" w:rsidP="00A9454F">
      <w:pPr>
        <w:pStyle w:val="Standard"/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Для проведения занятий используются: </w:t>
      </w:r>
    </w:p>
    <w:p w14:paraId="74996BCC" w14:textId="3AABD01B" w:rsidR="008C7382" w:rsidRPr="008C7382" w:rsidRDefault="008C7382" w:rsidP="008C7382">
      <w:pPr>
        <w:pStyle w:val="Standard"/>
        <w:widowControl/>
        <w:autoSpaceDN w:val="0"/>
        <w:spacing w:line="276" w:lineRule="auto"/>
        <w:ind w:firstLine="0"/>
        <w:rPr>
          <w:b/>
          <w:szCs w:val="24"/>
        </w:rPr>
      </w:pPr>
      <w:r w:rsidRPr="008C7382">
        <w:rPr>
          <w:b/>
          <w:szCs w:val="24"/>
        </w:rPr>
        <w:t>Оборудование</w:t>
      </w:r>
    </w:p>
    <w:p w14:paraId="6C5B6ADB" w14:textId="70E9215C" w:rsidR="008C7382" w:rsidRDefault="008C7382" w:rsidP="008C7382">
      <w:pPr>
        <w:pStyle w:val="Standard"/>
        <w:widowControl/>
        <w:autoSpaceDN w:val="0"/>
        <w:spacing w:line="276" w:lineRule="auto"/>
        <w:ind w:firstLine="0"/>
        <w:rPr>
          <w:b/>
          <w:szCs w:val="24"/>
        </w:rPr>
      </w:pPr>
      <w:r w:rsidRPr="008C7382">
        <w:rPr>
          <w:b/>
          <w:szCs w:val="24"/>
        </w:rPr>
        <w:t>Расходные материалы</w:t>
      </w:r>
    </w:p>
    <w:p w14:paraId="3AB1AB0D" w14:textId="1135DDBE" w:rsidR="0044112C" w:rsidRPr="0044112C" w:rsidRDefault="0044112C" w:rsidP="008C7382">
      <w:pPr>
        <w:pStyle w:val="Standard"/>
        <w:widowControl/>
        <w:autoSpaceDN w:val="0"/>
        <w:spacing w:line="276" w:lineRule="auto"/>
        <w:ind w:firstLine="0"/>
        <w:rPr>
          <w:b/>
          <w:i/>
          <w:iCs/>
        </w:rPr>
      </w:pPr>
      <w:r w:rsidRPr="0044112C">
        <w:rPr>
          <w:b/>
          <w:i/>
          <w:iCs/>
          <w:szCs w:val="24"/>
        </w:rPr>
        <w:t>(</w:t>
      </w:r>
      <w:r w:rsidRPr="0044112C">
        <w:rPr>
          <w:i/>
          <w:iCs/>
        </w:rPr>
        <w:t>Пишите если используется какое-то оборудование, если нет, то нет, тоже самое и с расходными материалами)</w:t>
      </w:r>
    </w:p>
    <w:bookmarkEnd w:id="33"/>
    <w:p w14:paraId="1978ABC9" w14:textId="77777777" w:rsidR="00A9454F" w:rsidRDefault="00A9454F" w:rsidP="00B35E28">
      <w:pPr>
        <w:rPr>
          <w:b/>
          <w:szCs w:val="24"/>
        </w:rPr>
      </w:pPr>
    </w:p>
    <w:p w14:paraId="4562F611" w14:textId="77777777" w:rsidR="00A9454F" w:rsidRDefault="00A9454F" w:rsidP="00B35E28">
      <w:pPr>
        <w:rPr>
          <w:b/>
          <w:szCs w:val="24"/>
        </w:rPr>
        <w:sectPr w:rsidR="00A9454F" w:rsidSect="00FA6958"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</w:p>
    <w:p w14:paraId="0086BEED" w14:textId="77777777" w:rsidR="00C97B70" w:rsidRDefault="00C97B70" w:rsidP="00B729E1">
      <w:pPr>
        <w:pStyle w:val="Standard"/>
        <w:shd w:val="clear" w:color="auto" w:fill="FFFFFF"/>
        <w:spacing w:line="276" w:lineRule="auto"/>
        <w:jc w:val="right"/>
        <w:outlineLvl w:val="2"/>
        <w:rPr>
          <w:szCs w:val="24"/>
        </w:rPr>
      </w:pPr>
      <w:bookmarkStart w:id="37" w:name="_Toc67305666"/>
      <w:bookmarkStart w:id="38" w:name="_Hlk59180319"/>
      <w:r>
        <w:rPr>
          <w:szCs w:val="24"/>
        </w:rPr>
        <w:lastRenderedPageBreak/>
        <w:t>Приложение 1</w:t>
      </w:r>
      <w:r w:rsidRPr="000A4BE3">
        <w:rPr>
          <w:szCs w:val="24"/>
        </w:rPr>
        <w:t xml:space="preserve">. </w:t>
      </w:r>
      <w:r>
        <w:rPr>
          <w:szCs w:val="24"/>
        </w:rPr>
        <w:t>Календарный учебный график</w:t>
      </w:r>
      <w:bookmarkEnd w:id="37"/>
    </w:p>
    <w:p w14:paraId="4C5727EB" w14:textId="77777777" w:rsidR="00C97B70" w:rsidRPr="000A4BE3" w:rsidRDefault="00C97B70" w:rsidP="00C97B70">
      <w:pPr>
        <w:pStyle w:val="Standard"/>
        <w:shd w:val="clear" w:color="auto" w:fill="FFFFFF"/>
        <w:spacing w:line="276" w:lineRule="auto"/>
        <w:jc w:val="right"/>
        <w:rPr>
          <w:szCs w:val="24"/>
        </w:rPr>
      </w:pPr>
    </w:p>
    <w:p w14:paraId="46A34773" w14:textId="77777777" w:rsidR="00C97B70" w:rsidRPr="008D64BE" w:rsidRDefault="00C97B70" w:rsidP="00C97B70">
      <w:pPr>
        <w:pStyle w:val="Standard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КАЛЕНДАРНЫЙ УЧЕБНЫЙ ГРАФИК</w:t>
      </w:r>
    </w:p>
    <w:p w14:paraId="00F8ED5C" w14:textId="77777777" w:rsidR="00C97B70" w:rsidRPr="008D64BE" w:rsidRDefault="00C97B70" w:rsidP="00C97B70">
      <w:pPr>
        <w:pStyle w:val="14"/>
        <w:spacing w:before="0" w:after="0" w:line="276" w:lineRule="auto"/>
        <w:jc w:val="center"/>
      </w:pPr>
      <w:r w:rsidRPr="008D64BE">
        <w:rPr>
          <w:szCs w:val="24"/>
        </w:rPr>
        <w:t>дополнительной общеразвивающей программы</w:t>
      </w:r>
    </w:p>
    <w:p w14:paraId="68B68915" w14:textId="77777777" w:rsidR="00C97B70" w:rsidRDefault="00C97B70" w:rsidP="00C97B70">
      <w:pPr>
        <w:pStyle w:val="Standard"/>
        <w:spacing w:line="276" w:lineRule="auto"/>
        <w:jc w:val="center"/>
      </w:pPr>
      <w:r w:rsidRPr="008D64BE">
        <w:rPr>
          <w:szCs w:val="24"/>
        </w:rPr>
        <w:t>«</w:t>
      </w:r>
      <w:r w:rsidR="0027176C">
        <w:rPr>
          <w:b/>
          <w:szCs w:val="24"/>
        </w:rPr>
        <w:t>___________</w:t>
      </w:r>
      <w:r w:rsidRPr="008D64BE">
        <w:rPr>
          <w:szCs w:val="24"/>
        </w:rPr>
        <w:t>»</w:t>
      </w:r>
    </w:p>
    <w:p w14:paraId="3DB5E058" w14:textId="77777777" w:rsidR="00C97B70" w:rsidRPr="000A4BE3" w:rsidRDefault="00C97B70" w:rsidP="00C97B70">
      <w:pPr>
        <w:pStyle w:val="Standard"/>
        <w:shd w:val="clear" w:color="auto" w:fill="FFFFFF"/>
        <w:spacing w:line="276" w:lineRule="auto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1262"/>
        <w:gridCol w:w="1044"/>
        <w:gridCol w:w="1492"/>
        <w:gridCol w:w="1809"/>
        <w:gridCol w:w="1017"/>
        <w:gridCol w:w="3306"/>
        <w:gridCol w:w="2241"/>
        <w:gridCol w:w="1941"/>
      </w:tblGrid>
      <w:tr w:rsidR="00C97B70" w:rsidRPr="004C77B4" w14:paraId="09E95315" w14:textId="77777777" w:rsidTr="00010B52">
        <w:trPr>
          <w:trHeight w:val="543"/>
        </w:trPr>
        <w:tc>
          <w:tcPr>
            <w:tcW w:w="15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C5CA0" w14:textId="77777777" w:rsidR="00C97B70" w:rsidRPr="004C77B4" w:rsidRDefault="00C97B70" w:rsidP="00F7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2A12A2" w14:textId="0F6DC169" w:rsidR="00C97B70" w:rsidRPr="004C77B4" w:rsidRDefault="00010B52" w:rsidP="00F7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3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8E757" w14:textId="77777777" w:rsidR="00C97B70" w:rsidRDefault="00010B52" w:rsidP="00F7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6278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4E19A6A5" w14:textId="78DE4AE0" w:rsidR="006278CB" w:rsidRPr="004C77B4" w:rsidRDefault="006278CB" w:rsidP="00F7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AE0F5" w14:textId="77777777" w:rsidR="00C97B70" w:rsidRPr="004C77B4" w:rsidRDefault="00C97B70" w:rsidP="00F7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4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62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34E8C1" w14:textId="77777777" w:rsidR="00C97B70" w:rsidRPr="004C77B4" w:rsidRDefault="00C97B70" w:rsidP="00F7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4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3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1EE1C" w14:textId="77777777" w:rsidR="00C97B70" w:rsidRPr="004C77B4" w:rsidRDefault="00C97B70" w:rsidP="00F7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87247" w14:textId="77777777" w:rsidR="00C97B70" w:rsidRPr="004C77B4" w:rsidRDefault="00C97B70" w:rsidP="00F7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4D9EC" w14:textId="77777777" w:rsidR="00C97B70" w:rsidRPr="004C77B4" w:rsidRDefault="00C97B70" w:rsidP="00F67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7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8FB30" w14:textId="77777777" w:rsidR="00C97B70" w:rsidRPr="004C77B4" w:rsidRDefault="00C97B70" w:rsidP="00F67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757FD" w:rsidRPr="004C77B4" w14:paraId="5A29ABFD" w14:textId="77777777" w:rsidTr="00010B52">
        <w:trPr>
          <w:trHeight w:val="20"/>
        </w:trPr>
        <w:tc>
          <w:tcPr>
            <w:tcW w:w="15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24FCA8" w14:textId="77777777" w:rsidR="00F757FD" w:rsidRPr="004C77B4" w:rsidRDefault="00F757FD" w:rsidP="001A01E0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DA36E" w14:textId="55658AE6" w:rsidR="00F757FD" w:rsidRPr="006278CB" w:rsidRDefault="006278CB" w:rsidP="00F757FD">
            <w:pPr>
              <w:jc w:val="center"/>
              <w:rPr>
                <w:i/>
                <w:iCs/>
              </w:rPr>
            </w:pPr>
            <w:r w:rsidRPr="006278CB">
              <w:rPr>
                <w:i/>
                <w:iCs/>
              </w:rPr>
              <w:t>1</w:t>
            </w:r>
          </w:p>
        </w:tc>
        <w:tc>
          <w:tcPr>
            <w:tcW w:w="33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38A1A" w14:textId="42800B1B" w:rsidR="00F757FD" w:rsidRPr="006278CB" w:rsidRDefault="006278CB" w:rsidP="00F757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8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06.09.21-12.09.21</w:t>
            </w: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5EACD" w14:textId="77777777" w:rsidR="00F757FD" w:rsidRPr="004C77B4" w:rsidRDefault="00F757FD" w:rsidP="00F7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D8EC5" w14:textId="18A64E1F" w:rsidR="00F757FD" w:rsidRPr="006278CB" w:rsidRDefault="006278CB" w:rsidP="00F757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8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Мастер класс</w:t>
            </w:r>
          </w:p>
        </w:tc>
        <w:tc>
          <w:tcPr>
            <w:tcW w:w="3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ADC4E" w14:textId="77777777" w:rsidR="00F757FD" w:rsidRPr="006278CB" w:rsidRDefault="00F757FD" w:rsidP="00F757FD">
            <w:pPr>
              <w:jc w:val="center"/>
              <w:rPr>
                <w:i/>
                <w:iCs/>
              </w:rPr>
            </w:pPr>
            <w:r w:rsidRPr="006278C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D273C7" w14:textId="2DE9C268" w:rsidR="00F757FD" w:rsidRPr="006278CB" w:rsidRDefault="006278CB" w:rsidP="00F757FD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8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</w:t>
            </w:r>
            <w:proofErr w:type="gramStart"/>
            <w:r w:rsidRPr="006278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….</w:t>
            </w:r>
            <w:proofErr w:type="gramEnd"/>
            <w:r w:rsidRPr="006278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07228" w14:textId="0ABE5DA2" w:rsidR="00F757FD" w:rsidRPr="006278CB" w:rsidRDefault="006278CB" w:rsidP="006278C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8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Ботанический сад</w:t>
            </w:r>
          </w:p>
        </w:tc>
        <w:tc>
          <w:tcPr>
            <w:tcW w:w="67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852B4" w14:textId="2908EF03" w:rsidR="00F757FD" w:rsidRPr="006278CB" w:rsidRDefault="006278CB" w:rsidP="00F757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8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Опрос</w:t>
            </w:r>
          </w:p>
        </w:tc>
      </w:tr>
      <w:tr w:rsidR="00F757FD" w:rsidRPr="004C77B4" w14:paraId="03F20EA6" w14:textId="77777777" w:rsidTr="00010B52">
        <w:trPr>
          <w:trHeight w:val="20"/>
        </w:trPr>
        <w:tc>
          <w:tcPr>
            <w:tcW w:w="15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7F8A2" w14:textId="77777777" w:rsidR="00F757FD" w:rsidRDefault="00F757FD" w:rsidP="001A01E0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A0BA9" w14:textId="61FD9EE0" w:rsidR="00F757FD" w:rsidRDefault="00F757FD" w:rsidP="00F757FD">
            <w:pPr>
              <w:jc w:val="center"/>
            </w:pPr>
          </w:p>
        </w:tc>
        <w:tc>
          <w:tcPr>
            <w:tcW w:w="33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E1DB4" w14:textId="77777777" w:rsidR="00F757FD" w:rsidRDefault="00F757FD" w:rsidP="00F7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6248E" w14:textId="77777777" w:rsidR="00F757FD" w:rsidRDefault="00F757FD" w:rsidP="00F7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55531" w14:textId="77777777" w:rsidR="00F757FD" w:rsidRDefault="00F757FD" w:rsidP="00F7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423CE7" w14:textId="77777777" w:rsidR="00F757FD" w:rsidRDefault="00F757FD" w:rsidP="00F757FD">
            <w:pPr>
              <w:jc w:val="center"/>
            </w:pPr>
            <w:r w:rsidRPr="007459FD">
              <w:rPr>
                <w:sz w:val="24"/>
                <w:szCs w:val="24"/>
              </w:rPr>
              <w:t>2</w:t>
            </w:r>
          </w:p>
        </w:tc>
        <w:tc>
          <w:tcPr>
            <w:tcW w:w="11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72662" w14:textId="77777777" w:rsidR="00F757FD" w:rsidRPr="004C77B4" w:rsidRDefault="00F757FD" w:rsidP="00F75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86DD8" w14:textId="77777777" w:rsidR="00F757FD" w:rsidRPr="004C77B4" w:rsidRDefault="00F757FD" w:rsidP="00F757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AD534" w14:textId="77777777" w:rsidR="00F757FD" w:rsidRDefault="00F757FD" w:rsidP="00F7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FD" w:rsidRPr="004C77B4" w14:paraId="09DF5CA4" w14:textId="77777777" w:rsidTr="00010B52">
        <w:trPr>
          <w:trHeight w:val="20"/>
        </w:trPr>
        <w:tc>
          <w:tcPr>
            <w:tcW w:w="15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8B936" w14:textId="77777777" w:rsidR="00F757FD" w:rsidRDefault="00F757FD" w:rsidP="001A01E0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5654B0" w14:textId="59C4DE7A" w:rsidR="00F757FD" w:rsidRDefault="00F757FD" w:rsidP="00F757FD">
            <w:pPr>
              <w:jc w:val="center"/>
            </w:pPr>
          </w:p>
        </w:tc>
        <w:tc>
          <w:tcPr>
            <w:tcW w:w="33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BB863" w14:textId="77777777" w:rsidR="00F757FD" w:rsidRDefault="00F757FD" w:rsidP="00F7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D5646" w14:textId="77777777" w:rsidR="00F757FD" w:rsidRDefault="00F757FD" w:rsidP="00F7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43B0FE" w14:textId="77777777" w:rsidR="00F757FD" w:rsidRDefault="00F757FD" w:rsidP="00F7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9D9F6" w14:textId="77777777" w:rsidR="00F757FD" w:rsidRDefault="00F757FD" w:rsidP="00F757FD">
            <w:pPr>
              <w:jc w:val="center"/>
            </w:pPr>
            <w:r w:rsidRPr="007459FD">
              <w:rPr>
                <w:sz w:val="24"/>
                <w:szCs w:val="24"/>
              </w:rPr>
              <w:t>2</w:t>
            </w:r>
          </w:p>
        </w:tc>
        <w:tc>
          <w:tcPr>
            <w:tcW w:w="11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5B9C78" w14:textId="77777777" w:rsidR="00F757FD" w:rsidRDefault="00F757FD" w:rsidP="00F75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E62DE" w14:textId="77777777" w:rsidR="00F757FD" w:rsidRPr="004C77B4" w:rsidRDefault="00F757FD" w:rsidP="00F757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385C3" w14:textId="77777777" w:rsidR="00F757FD" w:rsidRDefault="00F757FD" w:rsidP="00F7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FD" w:rsidRPr="004C77B4" w14:paraId="21ECDEA8" w14:textId="77777777" w:rsidTr="00010B52">
        <w:trPr>
          <w:trHeight w:val="20"/>
        </w:trPr>
        <w:tc>
          <w:tcPr>
            <w:tcW w:w="15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1BF0B" w14:textId="77777777" w:rsidR="00F757FD" w:rsidRDefault="00F757FD" w:rsidP="001A01E0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3ADD11" w14:textId="7097C5C2" w:rsidR="00F757FD" w:rsidRDefault="00F757FD" w:rsidP="00F757FD">
            <w:pPr>
              <w:jc w:val="center"/>
            </w:pPr>
          </w:p>
        </w:tc>
        <w:tc>
          <w:tcPr>
            <w:tcW w:w="33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3FA75F" w14:textId="77777777" w:rsidR="00F757FD" w:rsidRDefault="00F757FD" w:rsidP="00F7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4CB51" w14:textId="77777777" w:rsidR="00F757FD" w:rsidRDefault="00F757FD" w:rsidP="00F7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F8BA2A" w14:textId="77777777" w:rsidR="00F757FD" w:rsidRDefault="00F757FD" w:rsidP="00F7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AD1FF" w14:textId="77777777" w:rsidR="00F757FD" w:rsidRDefault="00F757FD" w:rsidP="00F757FD">
            <w:pPr>
              <w:jc w:val="center"/>
            </w:pPr>
            <w:r w:rsidRPr="007459FD">
              <w:rPr>
                <w:sz w:val="24"/>
                <w:szCs w:val="24"/>
              </w:rPr>
              <w:t>2</w:t>
            </w:r>
          </w:p>
        </w:tc>
        <w:tc>
          <w:tcPr>
            <w:tcW w:w="11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6FD53" w14:textId="77777777" w:rsidR="00F757FD" w:rsidRDefault="00F757FD" w:rsidP="00F75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14340" w14:textId="77777777" w:rsidR="00F757FD" w:rsidRPr="004C77B4" w:rsidRDefault="00F757FD" w:rsidP="00F757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DCFE1" w14:textId="77777777" w:rsidR="00F757FD" w:rsidRDefault="00F757FD" w:rsidP="00F7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B6" w:rsidRPr="004C77B4" w14:paraId="7FA4597A" w14:textId="77777777" w:rsidTr="00010B52">
        <w:trPr>
          <w:trHeight w:val="20"/>
        </w:trPr>
        <w:tc>
          <w:tcPr>
            <w:tcW w:w="15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B1DBC" w14:textId="77777777" w:rsidR="00B84DB6" w:rsidRDefault="00B84DB6" w:rsidP="001A01E0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D06DB8" w14:textId="098AA2B5" w:rsidR="00B84DB6" w:rsidRDefault="00B84DB6" w:rsidP="00B84DB6">
            <w:pPr>
              <w:jc w:val="center"/>
            </w:pPr>
          </w:p>
        </w:tc>
        <w:tc>
          <w:tcPr>
            <w:tcW w:w="33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E1410" w14:textId="77777777" w:rsidR="00B84DB6" w:rsidRDefault="00B84DB6" w:rsidP="00B84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4677B" w14:textId="77777777" w:rsidR="00B84DB6" w:rsidRDefault="00B84DB6" w:rsidP="00B84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29FF8" w14:textId="77777777" w:rsidR="00B84DB6" w:rsidRDefault="00B84DB6" w:rsidP="00B84DB6">
            <w:pPr>
              <w:jc w:val="center"/>
            </w:pPr>
          </w:p>
        </w:tc>
        <w:tc>
          <w:tcPr>
            <w:tcW w:w="3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FAF1B" w14:textId="77777777" w:rsidR="00B84DB6" w:rsidRDefault="00B84DB6" w:rsidP="00B84DB6">
            <w:pPr>
              <w:jc w:val="center"/>
            </w:pPr>
          </w:p>
        </w:tc>
        <w:tc>
          <w:tcPr>
            <w:tcW w:w="11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D79A0" w14:textId="77777777" w:rsidR="00B84DB6" w:rsidRDefault="00B84DB6" w:rsidP="00B84DB6"/>
        </w:tc>
        <w:tc>
          <w:tcPr>
            <w:tcW w:w="77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FA84D" w14:textId="77777777" w:rsidR="00B84DB6" w:rsidRDefault="00B84DB6" w:rsidP="00B84DB6"/>
        </w:tc>
        <w:tc>
          <w:tcPr>
            <w:tcW w:w="67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835C9" w14:textId="77777777" w:rsidR="00B84DB6" w:rsidRDefault="00B84DB6" w:rsidP="00B84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4999F1" w14:textId="77777777" w:rsidR="00A307F1" w:rsidRDefault="00A307F1" w:rsidP="00B35E28">
      <w:pPr>
        <w:rPr>
          <w:b/>
          <w:szCs w:val="24"/>
        </w:rPr>
      </w:pPr>
    </w:p>
    <w:bookmarkEnd w:id="38"/>
    <w:p w14:paraId="6DA38558" w14:textId="77777777" w:rsidR="00B1109D" w:rsidRDefault="00B1109D">
      <w:pPr>
        <w:rPr>
          <w:b/>
          <w:szCs w:val="24"/>
        </w:rPr>
        <w:sectPr w:rsidR="00B1109D" w:rsidSect="00C97B70">
          <w:pgSz w:w="16838" w:h="11906" w:orient="landscape"/>
          <w:pgMar w:top="1701" w:right="1134" w:bottom="850" w:left="1134" w:header="720" w:footer="708" w:gutter="0"/>
          <w:cols w:space="720"/>
          <w:titlePg/>
          <w:docGrid w:linePitch="360"/>
        </w:sectPr>
      </w:pPr>
    </w:p>
    <w:p w14:paraId="353F7628" w14:textId="77777777" w:rsidR="00B1109D" w:rsidRDefault="00B1109D" w:rsidP="00B729E1">
      <w:pPr>
        <w:pStyle w:val="Standard"/>
        <w:shd w:val="clear" w:color="auto" w:fill="FFFFFF"/>
        <w:spacing w:line="276" w:lineRule="auto"/>
        <w:jc w:val="right"/>
        <w:outlineLvl w:val="2"/>
        <w:rPr>
          <w:szCs w:val="24"/>
        </w:rPr>
      </w:pPr>
      <w:bookmarkStart w:id="39" w:name="_Toc67305667"/>
      <w:bookmarkStart w:id="40" w:name="_Hlk59180133"/>
      <w:r>
        <w:rPr>
          <w:szCs w:val="24"/>
        </w:rPr>
        <w:lastRenderedPageBreak/>
        <w:t>Приложение 2</w:t>
      </w:r>
      <w:r w:rsidRPr="00AF1803">
        <w:rPr>
          <w:szCs w:val="24"/>
        </w:rPr>
        <w:t>. Оценочные материалы</w:t>
      </w:r>
      <w:bookmarkEnd w:id="39"/>
    </w:p>
    <w:p w14:paraId="5EA4B9AA" w14:textId="77777777" w:rsidR="00B1109D" w:rsidRDefault="00B1109D" w:rsidP="00B1109D">
      <w:pPr>
        <w:pStyle w:val="Standard"/>
        <w:shd w:val="clear" w:color="auto" w:fill="FFFFFF"/>
        <w:spacing w:line="276" w:lineRule="auto"/>
        <w:jc w:val="right"/>
        <w:rPr>
          <w:szCs w:val="24"/>
        </w:rPr>
      </w:pPr>
    </w:p>
    <w:p w14:paraId="7073A67E" w14:textId="77777777" w:rsidR="00B1109D" w:rsidRPr="008D64BE" w:rsidRDefault="00B1109D" w:rsidP="00FF777F">
      <w:pPr>
        <w:pStyle w:val="Standard"/>
        <w:spacing w:line="276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ОЦЕНОЧНЫЕ МАТЕРИАЛЫ</w:t>
      </w:r>
    </w:p>
    <w:p w14:paraId="1FC713A8" w14:textId="77777777" w:rsidR="00B1109D" w:rsidRPr="008D64BE" w:rsidRDefault="00B1109D" w:rsidP="00FF777F">
      <w:pPr>
        <w:pStyle w:val="14"/>
        <w:spacing w:before="0" w:after="0" w:line="276" w:lineRule="auto"/>
        <w:jc w:val="center"/>
      </w:pPr>
      <w:r w:rsidRPr="008D64BE">
        <w:rPr>
          <w:szCs w:val="24"/>
        </w:rPr>
        <w:t>дополнительной общеразвивающей программы</w:t>
      </w:r>
    </w:p>
    <w:p w14:paraId="3349CC74" w14:textId="77777777" w:rsidR="00B1109D" w:rsidRDefault="00B1109D" w:rsidP="00FF777F">
      <w:pPr>
        <w:pStyle w:val="Standard"/>
        <w:spacing w:line="276" w:lineRule="auto"/>
        <w:ind w:firstLine="0"/>
        <w:jc w:val="center"/>
      </w:pPr>
      <w:r w:rsidRPr="008D64BE">
        <w:rPr>
          <w:szCs w:val="24"/>
        </w:rPr>
        <w:t>«</w:t>
      </w:r>
      <w:r w:rsidR="0027176C">
        <w:rPr>
          <w:b/>
          <w:szCs w:val="24"/>
        </w:rPr>
        <w:t>___________</w:t>
      </w:r>
      <w:r w:rsidRPr="008D64BE">
        <w:rPr>
          <w:szCs w:val="24"/>
        </w:rPr>
        <w:t>»</w:t>
      </w:r>
    </w:p>
    <w:p w14:paraId="31354F5D" w14:textId="77777777" w:rsidR="00B1109D" w:rsidRDefault="00B1109D" w:rsidP="00B1109D">
      <w:pPr>
        <w:pStyle w:val="Standard"/>
        <w:spacing w:line="276" w:lineRule="auto"/>
        <w:rPr>
          <w:b/>
          <w:szCs w:val="24"/>
        </w:rPr>
      </w:pPr>
    </w:p>
    <w:p w14:paraId="653278BA" w14:textId="77777777" w:rsidR="00B1109D" w:rsidRDefault="00B1109D" w:rsidP="00B1109D">
      <w:pPr>
        <w:pStyle w:val="Standard"/>
        <w:spacing w:line="276" w:lineRule="auto"/>
        <w:jc w:val="center"/>
        <w:rPr>
          <w:b/>
          <w:szCs w:val="24"/>
        </w:rPr>
      </w:pPr>
      <w:r w:rsidRPr="0027176C">
        <w:rPr>
          <w:b/>
          <w:szCs w:val="24"/>
        </w:rPr>
        <w:t>Пример заданий текущего контроля</w:t>
      </w:r>
    </w:p>
    <w:p w14:paraId="5C4E5E85" w14:textId="77777777" w:rsidR="00CE3F6C" w:rsidRDefault="00CE3F6C" w:rsidP="00CE3F6C">
      <w:pPr>
        <w:pStyle w:val="Standard"/>
        <w:spacing w:line="276" w:lineRule="auto"/>
        <w:jc w:val="center"/>
        <w:rPr>
          <w:b/>
          <w:szCs w:val="24"/>
        </w:rPr>
      </w:pPr>
    </w:p>
    <w:p w14:paraId="458D042F" w14:textId="77777777" w:rsidR="00CE3F6C" w:rsidRDefault="00CE3F6C" w:rsidP="00CE3F6C">
      <w:pPr>
        <w:pStyle w:val="Standard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Пример </w:t>
      </w:r>
      <w:r w:rsidR="00FF777F">
        <w:rPr>
          <w:b/>
          <w:szCs w:val="24"/>
        </w:rPr>
        <w:t>оценивания</w:t>
      </w:r>
      <w:r>
        <w:rPr>
          <w:b/>
          <w:szCs w:val="24"/>
        </w:rPr>
        <w:t xml:space="preserve"> промежуточного контроля</w:t>
      </w:r>
    </w:p>
    <w:p w14:paraId="4DE6602E" w14:textId="77777777" w:rsidR="00CE3F6C" w:rsidRDefault="00CE3F6C" w:rsidP="00CE3F6C">
      <w:pPr>
        <w:pStyle w:val="Standard"/>
        <w:spacing w:line="276" w:lineRule="auto"/>
        <w:jc w:val="center"/>
        <w:rPr>
          <w:b/>
          <w:szCs w:val="24"/>
        </w:rPr>
      </w:pPr>
    </w:p>
    <w:p w14:paraId="1A04AE23" w14:textId="77777777" w:rsidR="00CE3F6C" w:rsidRDefault="00CE3F6C" w:rsidP="00CE3F6C">
      <w:pPr>
        <w:pStyle w:val="Standard"/>
        <w:spacing w:line="276" w:lineRule="auto"/>
        <w:jc w:val="center"/>
      </w:pPr>
      <w:r w:rsidRPr="00B84DB6">
        <w:rPr>
          <w:b/>
          <w:szCs w:val="24"/>
        </w:rPr>
        <w:t>Критерии оценивания итогового контроля</w:t>
      </w:r>
    </w:p>
    <w:bookmarkEnd w:id="40"/>
    <w:p w14:paraId="40993DFF" w14:textId="77777777" w:rsidR="00B1109D" w:rsidRDefault="00B1109D">
      <w:pPr>
        <w:rPr>
          <w:b/>
          <w:szCs w:val="24"/>
        </w:rPr>
      </w:pPr>
    </w:p>
    <w:p w14:paraId="51EC2BD7" w14:textId="77777777" w:rsidR="00B1109D" w:rsidRDefault="00B1109D">
      <w:pPr>
        <w:rPr>
          <w:b/>
          <w:szCs w:val="24"/>
        </w:rPr>
      </w:pPr>
    </w:p>
    <w:p w14:paraId="6C5AA687" w14:textId="77777777" w:rsidR="00B1109D" w:rsidRDefault="00B1109D">
      <w:pPr>
        <w:rPr>
          <w:b/>
          <w:szCs w:val="24"/>
        </w:rPr>
      </w:pPr>
    </w:p>
    <w:p w14:paraId="6CB3778F" w14:textId="77777777" w:rsidR="00B1109D" w:rsidRDefault="00B1109D">
      <w:pPr>
        <w:rPr>
          <w:b/>
          <w:szCs w:val="24"/>
        </w:rPr>
        <w:sectPr w:rsidR="00B1109D" w:rsidSect="00B1109D"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</w:p>
    <w:p w14:paraId="3BFEA628" w14:textId="77777777" w:rsidR="00A307F1" w:rsidRDefault="00A307F1" w:rsidP="00B729E1">
      <w:pPr>
        <w:pStyle w:val="Standard"/>
        <w:shd w:val="clear" w:color="auto" w:fill="FFFFFF"/>
        <w:spacing w:line="276" w:lineRule="auto"/>
        <w:jc w:val="right"/>
        <w:outlineLvl w:val="2"/>
        <w:rPr>
          <w:szCs w:val="24"/>
        </w:rPr>
      </w:pPr>
      <w:bookmarkStart w:id="41" w:name="_Toc67305668"/>
      <w:bookmarkStart w:id="42" w:name="_Hlk59180179"/>
      <w:r w:rsidRPr="00AF1803"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  <w:r w:rsidRPr="00AF1803">
        <w:rPr>
          <w:szCs w:val="24"/>
        </w:rPr>
        <w:t xml:space="preserve">. </w:t>
      </w:r>
      <w:r>
        <w:rPr>
          <w:szCs w:val="24"/>
        </w:rPr>
        <w:t>Кадровое обеспечение</w:t>
      </w:r>
      <w:bookmarkEnd w:id="41"/>
    </w:p>
    <w:p w14:paraId="33391417" w14:textId="77777777" w:rsidR="00A307F1" w:rsidRDefault="00A307F1" w:rsidP="00A307F1">
      <w:pPr>
        <w:pStyle w:val="Standard"/>
        <w:shd w:val="clear" w:color="auto" w:fill="FFFFFF"/>
        <w:spacing w:line="276" w:lineRule="auto"/>
        <w:jc w:val="right"/>
        <w:rPr>
          <w:szCs w:val="24"/>
        </w:rPr>
      </w:pPr>
    </w:p>
    <w:p w14:paraId="2FC47BBE" w14:textId="77777777" w:rsidR="00A307F1" w:rsidRPr="008D64BE" w:rsidRDefault="00A307F1" w:rsidP="00A307F1">
      <w:pPr>
        <w:pStyle w:val="Standard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КАДРОВОЕ ОБЕСПЕЧЕНИЕ</w:t>
      </w:r>
    </w:p>
    <w:p w14:paraId="1FCBE325" w14:textId="77777777" w:rsidR="00A307F1" w:rsidRPr="008D64BE" w:rsidRDefault="00A307F1" w:rsidP="00A307F1">
      <w:pPr>
        <w:pStyle w:val="14"/>
        <w:spacing w:before="0" w:after="0" w:line="276" w:lineRule="auto"/>
        <w:jc w:val="center"/>
      </w:pPr>
      <w:r w:rsidRPr="008D64BE">
        <w:rPr>
          <w:szCs w:val="24"/>
        </w:rPr>
        <w:t>дополнительной общеразвивающей программы</w:t>
      </w:r>
    </w:p>
    <w:p w14:paraId="6BD5C1FA" w14:textId="77777777" w:rsidR="00A307F1" w:rsidRDefault="00A307F1" w:rsidP="00A307F1">
      <w:pPr>
        <w:pStyle w:val="Standard"/>
        <w:spacing w:line="276" w:lineRule="auto"/>
        <w:jc w:val="center"/>
      </w:pPr>
      <w:r w:rsidRPr="008D64BE">
        <w:rPr>
          <w:szCs w:val="24"/>
        </w:rPr>
        <w:t>«</w:t>
      </w:r>
      <w:r w:rsidR="0027176C">
        <w:rPr>
          <w:b/>
          <w:szCs w:val="24"/>
        </w:rPr>
        <w:t>___________</w:t>
      </w:r>
      <w:r w:rsidRPr="008D64BE">
        <w:rPr>
          <w:szCs w:val="24"/>
        </w:rPr>
        <w:t>»</w:t>
      </w:r>
    </w:p>
    <w:p w14:paraId="027F953A" w14:textId="77777777" w:rsidR="00A307F1" w:rsidRDefault="00A307F1" w:rsidP="00A307F1">
      <w:pPr>
        <w:pStyle w:val="af2"/>
        <w:spacing w:after="0"/>
        <w:ind w:left="0"/>
        <w:jc w:val="both"/>
        <w:rPr>
          <w:rFonts w:ascii="Times New Roman" w:eastAsia="Times New Roman" w:hAnsi="Times New Roman"/>
          <w:sz w:val="24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011"/>
        <w:gridCol w:w="3197"/>
        <w:gridCol w:w="1846"/>
        <w:gridCol w:w="2411"/>
        <w:gridCol w:w="3360"/>
      </w:tblGrid>
      <w:tr w:rsidR="00A307F1" w:rsidRPr="00A307F1" w14:paraId="7D3A9290" w14:textId="77777777" w:rsidTr="00B729E1">
        <w:tc>
          <w:tcPr>
            <w:tcW w:w="252" w:type="pct"/>
            <w:shd w:val="clear" w:color="auto" w:fill="auto"/>
            <w:vAlign w:val="center"/>
          </w:tcPr>
          <w:p w14:paraId="738C79DB" w14:textId="77777777" w:rsidR="00A307F1" w:rsidRPr="00A307F1" w:rsidRDefault="00A307F1" w:rsidP="00A307F1">
            <w:pPr>
              <w:pStyle w:val="Standard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 w:rsidRPr="00A307F1">
              <w:rPr>
                <w:bCs/>
                <w:szCs w:val="24"/>
              </w:rPr>
              <w:t>№ п/п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6F2BB1B5" w14:textId="77777777" w:rsidR="00A307F1" w:rsidRPr="00A307F1" w:rsidRDefault="00A307F1" w:rsidP="00A307F1">
            <w:pPr>
              <w:pStyle w:val="Standard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 w:rsidRPr="00A307F1">
              <w:rPr>
                <w:bCs/>
                <w:szCs w:val="24"/>
              </w:rPr>
              <w:t>Фамилия, имя, отчество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16806549" w14:textId="77777777" w:rsidR="00B729E1" w:rsidRDefault="00A307F1" w:rsidP="00A307F1">
            <w:pPr>
              <w:pStyle w:val="Standard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 w:rsidRPr="00A307F1">
              <w:rPr>
                <w:bCs/>
                <w:szCs w:val="24"/>
              </w:rPr>
              <w:t>Информация об образовании</w:t>
            </w:r>
          </w:p>
          <w:p w14:paraId="7A4D53ED" w14:textId="6B220446" w:rsidR="00A307F1" w:rsidRPr="00A307F1" w:rsidRDefault="00B729E1" w:rsidP="00A307F1">
            <w:pPr>
              <w:pStyle w:val="Standard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(вуз, направление /специальность)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60A03D8" w14:textId="77777777" w:rsidR="00B729E1" w:rsidRDefault="00A307F1" w:rsidP="00A307F1">
            <w:pPr>
              <w:pStyle w:val="Standard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 w:rsidRPr="00A307F1">
              <w:rPr>
                <w:bCs/>
                <w:szCs w:val="24"/>
              </w:rPr>
              <w:t>Должность</w:t>
            </w:r>
            <w:r w:rsidR="00B729E1">
              <w:rPr>
                <w:bCs/>
                <w:szCs w:val="24"/>
              </w:rPr>
              <w:t>/</w:t>
            </w:r>
          </w:p>
          <w:p w14:paraId="0399AFF3" w14:textId="130AF29C" w:rsidR="00A307F1" w:rsidRPr="00A307F1" w:rsidRDefault="00B729E1" w:rsidP="00A307F1">
            <w:pPr>
              <w:pStyle w:val="Standard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место работы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39FFB2B4" w14:textId="77777777" w:rsidR="00A307F1" w:rsidRPr="00A307F1" w:rsidRDefault="00A307F1" w:rsidP="00A307F1">
            <w:pPr>
              <w:pStyle w:val="Standard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 w:rsidRPr="00A307F1">
              <w:rPr>
                <w:bCs/>
                <w:szCs w:val="24"/>
              </w:rPr>
              <w:t>Опыт работы, лет (общий / педагогический)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135102F7" w14:textId="77777777" w:rsidR="00A307F1" w:rsidRDefault="00A307F1" w:rsidP="00A307F1">
            <w:pPr>
              <w:pStyle w:val="Standard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 w:rsidRPr="00A307F1">
              <w:rPr>
                <w:bCs/>
                <w:szCs w:val="24"/>
              </w:rPr>
              <w:t>Дополнительная информация</w:t>
            </w:r>
          </w:p>
          <w:p w14:paraId="21776A6D" w14:textId="69423FA5" w:rsidR="00B55924" w:rsidRPr="00A307F1" w:rsidRDefault="00B55924" w:rsidP="00A307F1">
            <w:pPr>
              <w:pStyle w:val="Standard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 w:rsidRPr="00B55924">
              <w:rPr>
                <w:bCs/>
                <w:szCs w:val="24"/>
                <w:highlight w:val="yellow"/>
              </w:rPr>
              <w:t>(</w:t>
            </w:r>
            <w:proofErr w:type="spellStart"/>
            <w:r w:rsidRPr="00B55924">
              <w:rPr>
                <w:bCs/>
                <w:szCs w:val="24"/>
                <w:highlight w:val="yellow"/>
              </w:rPr>
              <w:t>пк</w:t>
            </w:r>
            <w:proofErr w:type="spellEnd"/>
            <w:r w:rsidRPr="00B55924">
              <w:rPr>
                <w:bCs/>
                <w:szCs w:val="24"/>
                <w:highlight w:val="yellow"/>
              </w:rPr>
              <w:t xml:space="preserve"> иди документ педагог дополнительного образования</w:t>
            </w:r>
          </w:p>
        </w:tc>
      </w:tr>
      <w:tr w:rsidR="00A307F1" w:rsidRPr="00A307F1" w14:paraId="2814852A" w14:textId="77777777" w:rsidTr="00B729E1">
        <w:tc>
          <w:tcPr>
            <w:tcW w:w="252" w:type="pct"/>
            <w:shd w:val="clear" w:color="auto" w:fill="auto"/>
          </w:tcPr>
          <w:p w14:paraId="4B159CA4" w14:textId="77777777" w:rsidR="00A307F1" w:rsidRPr="00A307F1" w:rsidRDefault="00A307F1" w:rsidP="00E63573">
            <w:pPr>
              <w:pStyle w:val="Standard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17272303" w14:textId="77777777" w:rsidR="00A307F1" w:rsidRDefault="00A307F1" w:rsidP="00A307F1">
            <w:pPr>
              <w:pStyle w:val="a4"/>
              <w:jc w:val="both"/>
            </w:pPr>
          </w:p>
        </w:tc>
        <w:tc>
          <w:tcPr>
            <w:tcW w:w="1098" w:type="pct"/>
            <w:shd w:val="clear" w:color="auto" w:fill="auto"/>
            <w:vAlign w:val="center"/>
          </w:tcPr>
          <w:p w14:paraId="5376DEFD" w14:textId="77777777" w:rsidR="00A307F1" w:rsidRPr="00A307F1" w:rsidRDefault="00A307F1" w:rsidP="00A307F1">
            <w:pPr>
              <w:pStyle w:val="Standard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125572E5" w14:textId="77777777" w:rsidR="00A307F1" w:rsidRDefault="00A307F1" w:rsidP="00A307F1">
            <w:pPr>
              <w:pStyle w:val="a4"/>
              <w:jc w:val="both"/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73256CA4" w14:textId="77777777" w:rsidR="00A307F1" w:rsidRPr="00A307F1" w:rsidRDefault="00A307F1" w:rsidP="00A307F1">
            <w:pPr>
              <w:pStyle w:val="Standard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7DC5CB48" w14:textId="77777777" w:rsidR="00A307F1" w:rsidRPr="00A307F1" w:rsidRDefault="00A307F1" w:rsidP="00A307F1">
            <w:pPr>
              <w:pStyle w:val="Standard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A307F1" w:rsidRPr="00A307F1" w14:paraId="73A9C28F" w14:textId="77777777" w:rsidTr="00B729E1">
        <w:tc>
          <w:tcPr>
            <w:tcW w:w="252" w:type="pct"/>
            <w:shd w:val="clear" w:color="auto" w:fill="auto"/>
          </w:tcPr>
          <w:p w14:paraId="36456769" w14:textId="77777777" w:rsidR="00A307F1" w:rsidRPr="00A307F1" w:rsidRDefault="00A307F1" w:rsidP="00A307F1">
            <w:pPr>
              <w:pStyle w:val="Standard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14:paraId="1F9D081B" w14:textId="77777777" w:rsidR="00A307F1" w:rsidRPr="00A307F1" w:rsidRDefault="00A307F1" w:rsidP="00A307F1">
            <w:pPr>
              <w:pStyle w:val="Standard"/>
              <w:spacing w:line="240" w:lineRule="auto"/>
              <w:ind w:firstLine="0"/>
              <w:rPr>
                <w:bCs/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14:paraId="664CA8EE" w14:textId="77777777" w:rsidR="00A307F1" w:rsidRPr="00A307F1" w:rsidRDefault="00A307F1" w:rsidP="00A307F1">
            <w:pPr>
              <w:pStyle w:val="Standard"/>
              <w:spacing w:line="240" w:lineRule="auto"/>
              <w:ind w:firstLine="0"/>
              <w:rPr>
                <w:bCs/>
                <w:szCs w:val="24"/>
              </w:rPr>
            </w:pPr>
          </w:p>
        </w:tc>
        <w:tc>
          <w:tcPr>
            <w:tcW w:w="634" w:type="pct"/>
            <w:shd w:val="clear" w:color="auto" w:fill="auto"/>
          </w:tcPr>
          <w:p w14:paraId="25F9AA59" w14:textId="77777777" w:rsidR="00A307F1" w:rsidRPr="00A307F1" w:rsidRDefault="00A307F1" w:rsidP="00A307F1">
            <w:pPr>
              <w:pStyle w:val="Standard"/>
              <w:spacing w:line="240" w:lineRule="auto"/>
              <w:ind w:firstLine="0"/>
              <w:rPr>
                <w:bCs/>
                <w:szCs w:val="24"/>
              </w:rPr>
            </w:pPr>
          </w:p>
        </w:tc>
        <w:tc>
          <w:tcPr>
            <w:tcW w:w="828" w:type="pct"/>
            <w:shd w:val="clear" w:color="auto" w:fill="auto"/>
          </w:tcPr>
          <w:p w14:paraId="7608E3C8" w14:textId="77777777" w:rsidR="00A307F1" w:rsidRPr="00A307F1" w:rsidRDefault="00A307F1" w:rsidP="00A307F1">
            <w:pPr>
              <w:pStyle w:val="Standard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155" w:type="pct"/>
            <w:shd w:val="clear" w:color="auto" w:fill="auto"/>
          </w:tcPr>
          <w:p w14:paraId="4E176C7C" w14:textId="77777777" w:rsidR="00A307F1" w:rsidRPr="00A307F1" w:rsidRDefault="00A307F1" w:rsidP="00A307F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  <w:tr w:rsidR="00A307F1" w:rsidRPr="00A307F1" w14:paraId="3DDB98B0" w14:textId="77777777" w:rsidTr="00B729E1">
        <w:tc>
          <w:tcPr>
            <w:tcW w:w="252" w:type="pct"/>
            <w:shd w:val="clear" w:color="auto" w:fill="auto"/>
          </w:tcPr>
          <w:p w14:paraId="5299EF45" w14:textId="77777777" w:rsidR="00A307F1" w:rsidRPr="00A307F1" w:rsidRDefault="00A307F1" w:rsidP="00A307F1">
            <w:pPr>
              <w:pStyle w:val="Standard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14:paraId="767D05B3" w14:textId="77777777" w:rsidR="00A307F1" w:rsidRPr="00A307F1" w:rsidRDefault="00A307F1" w:rsidP="00A307F1">
            <w:pPr>
              <w:pStyle w:val="Standard"/>
              <w:spacing w:line="240" w:lineRule="auto"/>
              <w:ind w:firstLine="0"/>
              <w:rPr>
                <w:bCs/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14:paraId="3550A9DA" w14:textId="77777777" w:rsidR="00A307F1" w:rsidRPr="00A307F1" w:rsidRDefault="00A307F1" w:rsidP="00A307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</w:tcPr>
          <w:p w14:paraId="7290D38E" w14:textId="77777777" w:rsidR="00A307F1" w:rsidRPr="00A307F1" w:rsidRDefault="00A307F1" w:rsidP="00A307F1">
            <w:pPr>
              <w:pStyle w:val="Standard"/>
              <w:spacing w:line="240" w:lineRule="auto"/>
              <w:ind w:firstLine="0"/>
              <w:rPr>
                <w:bCs/>
                <w:szCs w:val="24"/>
              </w:rPr>
            </w:pPr>
          </w:p>
        </w:tc>
        <w:tc>
          <w:tcPr>
            <w:tcW w:w="828" w:type="pct"/>
            <w:shd w:val="clear" w:color="auto" w:fill="auto"/>
          </w:tcPr>
          <w:p w14:paraId="3910D3BD" w14:textId="77777777" w:rsidR="00A307F1" w:rsidRPr="00A307F1" w:rsidRDefault="00A307F1" w:rsidP="00A307F1">
            <w:pPr>
              <w:pStyle w:val="Standard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155" w:type="pct"/>
            <w:shd w:val="clear" w:color="auto" w:fill="auto"/>
          </w:tcPr>
          <w:p w14:paraId="5597DBE4" w14:textId="77777777" w:rsidR="00A307F1" w:rsidRPr="00A307F1" w:rsidRDefault="00A307F1" w:rsidP="00A307F1">
            <w:pPr>
              <w:rPr>
                <w:sz w:val="24"/>
                <w:szCs w:val="24"/>
              </w:rPr>
            </w:pPr>
          </w:p>
        </w:tc>
      </w:tr>
    </w:tbl>
    <w:p w14:paraId="2C7D7021" w14:textId="77777777" w:rsidR="00A307F1" w:rsidRDefault="00A307F1" w:rsidP="00A307F1">
      <w:pPr>
        <w:pStyle w:val="af2"/>
        <w:spacing w:after="0"/>
        <w:ind w:left="0"/>
        <w:jc w:val="both"/>
        <w:rPr>
          <w:rFonts w:ascii="Times New Roman" w:eastAsia="Times New Roman" w:hAnsi="Times New Roman"/>
          <w:sz w:val="24"/>
          <w:lang w:bidi="en-US"/>
        </w:rPr>
      </w:pPr>
      <w:r>
        <w:rPr>
          <w:rFonts w:ascii="Times New Roman" w:eastAsia="Times New Roman" w:hAnsi="Times New Roman"/>
          <w:sz w:val="24"/>
          <w:lang w:bidi="en-US"/>
        </w:rPr>
        <w:t xml:space="preserve"> </w:t>
      </w:r>
    </w:p>
    <w:p w14:paraId="634373CF" w14:textId="00BB5DB6" w:rsidR="00C97B70" w:rsidRPr="009B234A" w:rsidRDefault="00D021F8" w:rsidP="00B35E28">
      <w:pPr>
        <w:rPr>
          <w:b/>
          <w:szCs w:val="24"/>
        </w:rPr>
      </w:pPr>
      <w:r w:rsidRPr="00D021F8">
        <w:rPr>
          <w:b/>
          <w:szCs w:val="24"/>
          <w:highlight w:val="yellow"/>
        </w:rPr>
        <w:t>Если есть сторонние педагоги, на них предоставляем согласие на обработку персональных данных</w:t>
      </w:r>
      <w:bookmarkEnd w:id="42"/>
      <w:r w:rsidR="00B55924">
        <w:rPr>
          <w:b/>
          <w:szCs w:val="24"/>
        </w:rPr>
        <w:t xml:space="preserve"> </w:t>
      </w:r>
      <w:r w:rsidR="00B729E1">
        <w:rPr>
          <w:b/>
          <w:szCs w:val="24"/>
        </w:rPr>
        <w:t>–</w:t>
      </w:r>
      <w:r w:rsidR="00B55924">
        <w:rPr>
          <w:b/>
          <w:szCs w:val="24"/>
        </w:rPr>
        <w:t xml:space="preserve"> приложе</w:t>
      </w:r>
      <w:r w:rsidR="00B729E1">
        <w:rPr>
          <w:b/>
          <w:szCs w:val="24"/>
        </w:rPr>
        <w:t xml:space="preserve">ние </w:t>
      </w:r>
    </w:p>
    <w:sectPr w:rsidR="00C97B70" w:rsidRPr="009B234A" w:rsidSect="00C97B70">
      <w:pgSz w:w="16838" w:h="11906" w:orient="landscape"/>
      <w:pgMar w:top="1701" w:right="1134" w:bottom="850" w:left="1134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EE7D" w14:textId="77777777" w:rsidR="00EE64CA" w:rsidRDefault="00EE64CA" w:rsidP="00723ABB">
      <w:r>
        <w:separator/>
      </w:r>
    </w:p>
  </w:endnote>
  <w:endnote w:type="continuationSeparator" w:id="0">
    <w:p w14:paraId="708D575E" w14:textId="77777777" w:rsidR="00EE64CA" w:rsidRDefault="00EE64CA" w:rsidP="0072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2B6D" w14:textId="77777777" w:rsidR="00B729E1" w:rsidRDefault="00B729E1">
    <w:pPr>
      <w:pStyle w:val="ab"/>
      <w:jc w:val="center"/>
    </w:pPr>
  </w:p>
  <w:p w14:paraId="08B49D10" w14:textId="77777777" w:rsidR="00B729E1" w:rsidRDefault="00B729E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BCDC" w14:textId="77777777" w:rsidR="00B729E1" w:rsidRDefault="00B729E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Pr="006847C1">
      <w:rPr>
        <w:noProof/>
      </w:rPr>
      <w:t>22</w:t>
    </w:r>
    <w:r>
      <w:fldChar w:fldCharType="end"/>
    </w:r>
  </w:p>
  <w:p w14:paraId="2BDA4E2B" w14:textId="77777777" w:rsidR="00B729E1" w:rsidRDefault="00B729E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F739" w14:textId="77777777" w:rsidR="00B729E1" w:rsidRDefault="00B729E1" w:rsidP="00102CB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541F54A" w14:textId="77777777" w:rsidR="00B729E1" w:rsidRDefault="00B729E1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6377" w14:textId="77777777" w:rsidR="00B729E1" w:rsidRDefault="00B729E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E7E2" w14:textId="77777777" w:rsidR="00B729E1" w:rsidRDefault="00B729E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  <w:p w14:paraId="469A9262" w14:textId="77777777" w:rsidR="00B729E1" w:rsidRDefault="00B729E1">
    <w:pPr>
      <w:pStyle w:val="a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FF44" w14:textId="77777777" w:rsidR="00B729E1" w:rsidRDefault="00B729E1" w:rsidP="001E6FB2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14:paraId="4640757F" w14:textId="77777777" w:rsidR="00B729E1" w:rsidRPr="001E6FB2" w:rsidRDefault="00B729E1" w:rsidP="001E6F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06CC" w14:textId="77777777" w:rsidR="00EE64CA" w:rsidRDefault="00EE64CA" w:rsidP="00723ABB">
      <w:r>
        <w:separator/>
      </w:r>
    </w:p>
  </w:footnote>
  <w:footnote w:type="continuationSeparator" w:id="0">
    <w:p w14:paraId="49C540EA" w14:textId="77777777" w:rsidR="00EE64CA" w:rsidRDefault="00EE64CA" w:rsidP="0072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firstLine="2498"/>
      </w:pPr>
      <w:rPr>
        <w:rFonts w:ascii="Symbol" w:hAnsi="Symbol" w:cs="Symbol" w:hint="default"/>
        <w:color w:val="auto"/>
        <w:spacing w:val="0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firstLine="3938"/>
      </w:pPr>
      <w:rPr>
        <w:rFonts w:ascii="Symbol" w:hAnsi="Symbol" w:cs="Symbol" w:hint="default"/>
        <w:color w:val="auto"/>
        <w:spacing w:val="0"/>
        <w:sz w:val="22"/>
        <w:szCs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firstLine="5378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firstLine="6818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firstLine="8258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29" w:firstLine="9698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firstLine="11138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firstLine="12578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firstLine="14018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1429" w:firstLine="2498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firstLine="3938"/>
      </w:pPr>
      <w:rPr>
        <w:rFonts w:ascii="Symbol" w:hAnsi="Symbol" w:cs="Symbol" w:hint="default"/>
        <w:color w:val="auto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firstLine="5378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firstLine="6818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firstLine="8258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29" w:firstLine="9698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firstLine="11138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firstLine="12578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firstLine="14018"/>
      </w:pPr>
      <w:rPr>
        <w:rFonts w:ascii="Arial" w:hAnsi="Arial" w:cs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  <w:lang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8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firstLine="2498"/>
      </w:pPr>
      <w:rPr>
        <w:rFonts w:ascii="Symbol" w:hAnsi="Symbol" w:cs="Symbol" w:hint="default"/>
        <w:color w:val="auto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firstLine="3938"/>
      </w:pPr>
      <w:rPr>
        <w:rFonts w:ascii="Symbol" w:hAnsi="Symbol" w:cs="Symbol" w:hint="default"/>
        <w:color w:val="auto"/>
        <w:szCs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firstLine="5378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firstLine="6818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firstLine="8258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29" w:firstLine="9698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firstLine="11138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firstLine="12578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firstLine="14018"/>
      </w:pPr>
      <w:rPr>
        <w:rFonts w:ascii="Arial" w:hAnsi="Arial" w:cs="Arial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  <w:lang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0" w15:restartNumberingAfterBreak="0">
    <w:nsid w:val="006A0386"/>
    <w:multiLevelType w:val="hybridMultilevel"/>
    <w:tmpl w:val="B58ADE1A"/>
    <w:lvl w:ilvl="0" w:tplc="62BE9E0C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AF35CC"/>
    <w:multiLevelType w:val="hybridMultilevel"/>
    <w:tmpl w:val="0E2E6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86029D"/>
    <w:multiLevelType w:val="hybridMultilevel"/>
    <w:tmpl w:val="66C041EC"/>
    <w:lvl w:ilvl="0" w:tplc="8ED029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77D04"/>
    <w:multiLevelType w:val="multilevel"/>
    <w:tmpl w:val="C0A04F8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1E3224DD"/>
    <w:multiLevelType w:val="hybridMultilevel"/>
    <w:tmpl w:val="B55ADCE0"/>
    <w:lvl w:ilvl="0" w:tplc="62BE9E0C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60E86"/>
    <w:multiLevelType w:val="hybridMultilevel"/>
    <w:tmpl w:val="A3AE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A7493"/>
    <w:multiLevelType w:val="hybridMultilevel"/>
    <w:tmpl w:val="00840AD8"/>
    <w:lvl w:ilvl="0" w:tplc="62BE9E0C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646DE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 w15:restartNumberingAfterBreak="0">
    <w:nsid w:val="5C1C5AC4"/>
    <w:multiLevelType w:val="hybridMultilevel"/>
    <w:tmpl w:val="B212D3F2"/>
    <w:lvl w:ilvl="0" w:tplc="62BE9E0C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C4FDD"/>
    <w:multiLevelType w:val="hybridMultilevel"/>
    <w:tmpl w:val="349C9E8E"/>
    <w:lvl w:ilvl="0" w:tplc="62BE9E0C"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8"/>
  </w:num>
  <w:num w:numId="5">
    <w:abstractNumId w:val="14"/>
  </w:num>
  <w:num w:numId="6">
    <w:abstractNumId w:val="19"/>
  </w:num>
  <w:num w:numId="7">
    <w:abstractNumId w:val="15"/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2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E6"/>
    <w:rsid w:val="00006F20"/>
    <w:rsid w:val="00007719"/>
    <w:rsid w:val="00010075"/>
    <w:rsid w:val="00010B52"/>
    <w:rsid w:val="00015E9A"/>
    <w:rsid w:val="00020B30"/>
    <w:rsid w:val="000248F2"/>
    <w:rsid w:val="00036367"/>
    <w:rsid w:val="00044B1A"/>
    <w:rsid w:val="00057D4F"/>
    <w:rsid w:val="0006551D"/>
    <w:rsid w:val="000718CE"/>
    <w:rsid w:val="00080FD8"/>
    <w:rsid w:val="00085E8D"/>
    <w:rsid w:val="0009042E"/>
    <w:rsid w:val="00093F69"/>
    <w:rsid w:val="000940AC"/>
    <w:rsid w:val="00097364"/>
    <w:rsid w:val="000A078D"/>
    <w:rsid w:val="000A1AFD"/>
    <w:rsid w:val="000A2D20"/>
    <w:rsid w:val="000B0A1A"/>
    <w:rsid w:val="000C707F"/>
    <w:rsid w:val="000D2753"/>
    <w:rsid w:val="000E7B17"/>
    <w:rsid w:val="000F19E9"/>
    <w:rsid w:val="000F20B2"/>
    <w:rsid w:val="000F556C"/>
    <w:rsid w:val="00101501"/>
    <w:rsid w:val="00101942"/>
    <w:rsid w:val="00102CBF"/>
    <w:rsid w:val="001032F4"/>
    <w:rsid w:val="0010582E"/>
    <w:rsid w:val="00115A12"/>
    <w:rsid w:val="0012006C"/>
    <w:rsid w:val="001229D5"/>
    <w:rsid w:val="00132667"/>
    <w:rsid w:val="00133102"/>
    <w:rsid w:val="00134F81"/>
    <w:rsid w:val="00137928"/>
    <w:rsid w:val="00140919"/>
    <w:rsid w:val="001420E0"/>
    <w:rsid w:val="00143BD5"/>
    <w:rsid w:val="00154C8E"/>
    <w:rsid w:val="00156492"/>
    <w:rsid w:val="00157A0C"/>
    <w:rsid w:val="00162373"/>
    <w:rsid w:val="00164836"/>
    <w:rsid w:val="00165C4B"/>
    <w:rsid w:val="00170617"/>
    <w:rsid w:val="00173985"/>
    <w:rsid w:val="001777FD"/>
    <w:rsid w:val="001806F9"/>
    <w:rsid w:val="0018369D"/>
    <w:rsid w:val="00185A16"/>
    <w:rsid w:val="0019102A"/>
    <w:rsid w:val="00193C19"/>
    <w:rsid w:val="00194AE3"/>
    <w:rsid w:val="001968C4"/>
    <w:rsid w:val="00197CDE"/>
    <w:rsid w:val="001A01E0"/>
    <w:rsid w:val="001A55C9"/>
    <w:rsid w:val="001B2AEB"/>
    <w:rsid w:val="001B4609"/>
    <w:rsid w:val="001B64A3"/>
    <w:rsid w:val="001C4D27"/>
    <w:rsid w:val="001E6FB2"/>
    <w:rsid w:val="00211953"/>
    <w:rsid w:val="00217270"/>
    <w:rsid w:val="00222041"/>
    <w:rsid w:val="0022257F"/>
    <w:rsid w:val="002317A9"/>
    <w:rsid w:val="0023325A"/>
    <w:rsid w:val="002359D4"/>
    <w:rsid w:val="00241205"/>
    <w:rsid w:val="0024335E"/>
    <w:rsid w:val="00244DA3"/>
    <w:rsid w:val="002477C9"/>
    <w:rsid w:val="002519AB"/>
    <w:rsid w:val="00255790"/>
    <w:rsid w:val="0026503A"/>
    <w:rsid w:val="00266338"/>
    <w:rsid w:val="0027176C"/>
    <w:rsid w:val="00272531"/>
    <w:rsid w:val="00273B3C"/>
    <w:rsid w:val="00273BEE"/>
    <w:rsid w:val="00277F05"/>
    <w:rsid w:val="002841C3"/>
    <w:rsid w:val="002843EA"/>
    <w:rsid w:val="00284FE1"/>
    <w:rsid w:val="00286B05"/>
    <w:rsid w:val="002930AD"/>
    <w:rsid w:val="0029318A"/>
    <w:rsid w:val="002A09C4"/>
    <w:rsid w:val="002A2C71"/>
    <w:rsid w:val="002A7004"/>
    <w:rsid w:val="002B1539"/>
    <w:rsid w:val="002B1B8D"/>
    <w:rsid w:val="002B224E"/>
    <w:rsid w:val="002C043A"/>
    <w:rsid w:val="002C20DF"/>
    <w:rsid w:val="002C64D6"/>
    <w:rsid w:val="002C6D21"/>
    <w:rsid w:val="002D0FCF"/>
    <w:rsid w:val="002D2FA7"/>
    <w:rsid w:val="002D472A"/>
    <w:rsid w:val="002D61E3"/>
    <w:rsid w:val="002E0900"/>
    <w:rsid w:val="002E2C3A"/>
    <w:rsid w:val="002E356F"/>
    <w:rsid w:val="002E61EA"/>
    <w:rsid w:val="002E670A"/>
    <w:rsid w:val="002E67A9"/>
    <w:rsid w:val="002E743A"/>
    <w:rsid w:val="002F1221"/>
    <w:rsid w:val="002F1E50"/>
    <w:rsid w:val="00300DBA"/>
    <w:rsid w:val="00301825"/>
    <w:rsid w:val="00310296"/>
    <w:rsid w:val="00315964"/>
    <w:rsid w:val="00321F90"/>
    <w:rsid w:val="00327F02"/>
    <w:rsid w:val="00333D98"/>
    <w:rsid w:val="003440EB"/>
    <w:rsid w:val="00347873"/>
    <w:rsid w:val="00356FFC"/>
    <w:rsid w:val="0036508D"/>
    <w:rsid w:val="00373A3E"/>
    <w:rsid w:val="0037799F"/>
    <w:rsid w:val="003830AB"/>
    <w:rsid w:val="00386376"/>
    <w:rsid w:val="0038656D"/>
    <w:rsid w:val="0039723F"/>
    <w:rsid w:val="003A2E44"/>
    <w:rsid w:val="003A3D3C"/>
    <w:rsid w:val="003A5169"/>
    <w:rsid w:val="003A7989"/>
    <w:rsid w:val="003B4296"/>
    <w:rsid w:val="003C3D79"/>
    <w:rsid w:val="003C417E"/>
    <w:rsid w:val="003C5415"/>
    <w:rsid w:val="003D5AFF"/>
    <w:rsid w:val="003E554A"/>
    <w:rsid w:val="003F32B9"/>
    <w:rsid w:val="003F66DF"/>
    <w:rsid w:val="0040539D"/>
    <w:rsid w:val="0040560B"/>
    <w:rsid w:val="00411D88"/>
    <w:rsid w:val="00412AEA"/>
    <w:rsid w:val="00436B1D"/>
    <w:rsid w:val="0044112C"/>
    <w:rsid w:val="00447964"/>
    <w:rsid w:val="00453FB5"/>
    <w:rsid w:val="0047440B"/>
    <w:rsid w:val="00475818"/>
    <w:rsid w:val="0047715C"/>
    <w:rsid w:val="00485FF8"/>
    <w:rsid w:val="00490316"/>
    <w:rsid w:val="00491311"/>
    <w:rsid w:val="004A4B8E"/>
    <w:rsid w:val="004A5A84"/>
    <w:rsid w:val="004A7B17"/>
    <w:rsid w:val="004B0688"/>
    <w:rsid w:val="004C524C"/>
    <w:rsid w:val="004D1F28"/>
    <w:rsid w:val="004D1FF7"/>
    <w:rsid w:val="004D7F72"/>
    <w:rsid w:val="004E4771"/>
    <w:rsid w:val="004E557D"/>
    <w:rsid w:val="004E72D3"/>
    <w:rsid w:val="004F0AEB"/>
    <w:rsid w:val="005002AD"/>
    <w:rsid w:val="00501986"/>
    <w:rsid w:val="00507040"/>
    <w:rsid w:val="0051442C"/>
    <w:rsid w:val="00514A2B"/>
    <w:rsid w:val="00514F47"/>
    <w:rsid w:val="005216BE"/>
    <w:rsid w:val="00525E1E"/>
    <w:rsid w:val="00532AE9"/>
    <w:rsid w:val="00535490"/>
    <w:rsid w:val="00544E3F"/>
    <w:rsid w:val="00544F1F"/>
    <w:rsid w:val="00550E87"/>
    <w:rsid w:val="005519C5"/>
    <w:rsid w:val="005554AF"/>
    <w:rsid w:val="00560411"/>
    <w:rsid w:val="00560854"/>
    <w:rsid w:val="00561B57"/>
    <w:rsid w:val="005660B8"/>
    <w:rsid w:val="005663E2"/>
    <w:rsid w:val="0057517D"/>
    <w:rsid w:val="00581A73"/>
    <w:rsid w:val="00587A9C"/>
    <w:rsid w:val="005955DF"/>
    <w:rsid w:val="00596781"/>
    <w:rsid w:val="00596DF6"/>
    <w:rsid w:val="005A664A"/>
    <w:rsid w:val="005A6CC1"/>
    <w:rsid w:val="005B3209"/>
    <w:rsid w:val="005B6206"/>
    <w:rsid w:val="005C1AB9"/>
    <w:rsid w:val="005C51EA"/>
    <w:rsid w:val="005C6268"/>
    <w:rsid w:val="005C7A1A"/>
    <w:rsid w:val="005D4DC8"/>
    <w:rsid w:val="005E5BF4"/>
    <w:rsid w:val="005E7381"/>
    <w:rsid w:val="005F0B63"/>
    <w:rsid w:val="005F1900"/>
    <w:rsid w:val="005F5C46"/>
    <w:rsid w:val="00600820"/>
    <w:rsid w:val="00603560"/>
    <w:rsid w:val="006066B6"/>
    <w:rsid w:val="00610D04"/>
    <w:rsid w:val="00610D64"/>
    <w:rsid w:val="00611273"/>
    <w:rsid w:val="00616765"/>
    <w:rsid w:val="00617754"/>
    <w:rsid w:val="00621361"/>
    <w:rsid w:val="00622269"/>
    <w:rsid w:val="00625ABF"/>
    <w:rsid w:val="006272B5"/>
    <w:rsid w:val="006278CB"/>
    <w:rsid w:val="006350D1"/>
    <w:rsid w:val="006364CE"/>
    <w:rsid w:val="00640699"/>
    <w:rsid w:val="006428F8"/>
    <w:rsid w:val="006517D6"/>
    <w:rsid w:val="00653F92"/>
    <w:rsid w:val="00654E72"/>
    <w:rsid w:val="0065787C"/>
    <w:rsid w:val="00663236"/>
    <w:rsid w:val="00664D69"/>
    <w:rsid w:val="00665F4A"/>
    <w:rsid w:val="00671413"/>
    <w:rsid w:val="00677443"/>
    <w:rsid w:val="006834F2"/>
    <w:rsid w:val="006939B9"/>
    <w:rsid w:val="00696CEF"/>
    <w:rsid w:val="006A1824"/>
    <w:rsid w:val="006A786C"/>
    <w:rsid w:val="006B18AB"/>
    <w:rsid w:val="006B24F4"/>
    <w:rsid w:val="006B7F61"/>
    <w:rsid w:val="006C27AE"/>
    <w:rsid w:val="006C6982"/>
    <w:rsid w:val="006D0737"/>
    <w:rsid w:val="006D1590"/>
    <w:rsid w:val="006E033F"/>
    <w:rsid w:val="006E296B"/>
    <w:rsid w:val="006F2591"/>
    <w:rsid w:val="006F3EB2"/>
    <w:rsid w:val="006F4C45"/>
    <w:rsid w:val="007056C3"/>
    <w:rsid w:val="007059A4"/>
    <w:rsid w:val="007117BD"/>
    <w:rsid w:val="0071192B"/>
    <w:rsid w:val="00712AD9"/>
    <w:rsid w:val="007203DE"/>
    <w:rsid w:val="007235A7"/>
    <w:rsid w:val="00723ABB"/>
    <w:rsid w:val="00741B7F"/>
    <w:rsid w:val="00742F36"/>
    <w:rsid w:val="007503FF"/>
    <w:rsid w:val="00771CD8"/>
    <w:rsid w:val="007779F3"/>
    <w:rsid w:val="00781350"/>
    <w:rsid w:val="00784138"/>
    <w:rsid w:val="007844B1"/>
    <w:rsid w:val="00794FFF"/>
    <w:rsid w:val="007962A1"/>
    <w:rsid w:val="007968B3"/>
    <w:rsid w:val="007B0B3B"/>
    <w:rsid w:val="007C3601"/>
    <w:rsid w:val="007D47E6"/>
    <w:rsid w:val="007F27F6"/>
    <w:rsid w:val="007F6E4B"/>
    <w:rsid w:val="00811815"/>
    <w:rsid w:val="00813105"/>
    <w:rsid w:val="00814770"/>
    <w:rsid w:val="008168EA"/>
    <w:rsid w:val="008254D2"/>
    <w:rsid w:val="008326A1"/>
    <w:rsid w:val="00833BCE"/>
    <w:rsid w:val="00842127"/>
    <w:rsid w:val="008465D6"/>
    <w:rsid w:val="0084799C"/>
    <w:rsid w:val="00851D9F"/>
    <w:rsid w:val="00862D2B"/>
    <w:rsid w:val="008639B0"/>
    <w:rsid w:val="0086442B"/>
    <w:rsid w:val="00870A50"/>
    <w:rsid w:val="008729E6"/>
    <w:rsid w:val="00886A2F"/>
    <w:rsid w:val="0088787C"/>
    <w:rsid w:val="008928E6"/>
    <w:rsid w:val="008A550E"/>
    <w:rsid w:val="008A666E"/>
    <w:rsid w:val="008A6C2D"/>
    <w:rsid w:val="008C053D"/>
    <w:rsid w:val="008C06B1"/>
    <w:rsid w:val="008C371E"/>
    <w:rsid w:val="008C44E7"/>
    <w:rsid w:val="008C7382"/>
    <w:rsid w:val="008E47F2"/>
    <w:rsid w:val="008E6031"/>
    <w:rsid w:val="008E639F"/>
    <w:rsid w:val="008F01B2"/>
    <w:rsid w:val="008F2A4B"/>
    <w:rsid w:val="00901144"/>
    <w:rsid w:val="0090258F"/>
    <w:rsid w:val="009049A7"/>
    <w:rsid w:val="00904F56"/>
    <w:rsid w:val="00906C92"/>
    <w:rsid w:val="00907320"/>
    <w:rsid w:val="009244F4"/>
    <w:rsid w:val="00924871"/>
    <w:rsid w:val="00926661"/>
    <w:rsid w:val="009279F5"/>
    <w:rsid w:val="00937375"/>
    <w:rsid w:val="00937BE3"/>
    <w:rsid w:val="0094305E"/>
    <w:rsid w:val="009561F0"/>
    <w:rsid w:val="00966634"/>
    <w:rsid w:val="009711C8"/>
    <w:rsid w:val="00972D7F"/>
    <w:rsid w:val="00974D87"/>
    <w:rsid w:val="00976691"/>
    <w:rsid w:val="0097740A"/>
    <w:rsid w:val="0098289F"/>
    <w:rsid w:val="00984F5D"/>
    <w:rsid w:val="00986BAF"/>
    <w:rsid w:val="00993604"/>
    <w:rsid w:val="009A186D"/>
    <w:rsid w:val="009B01FD"/>
    <w:rsid w:val="009B234A"/>
    <w:rsid w:val="009B4EAE"/>
    <w:rsid w:val="009C3085"/>
    <w:rsid w:val="009D301F"/>
    <w:rsid w:val="009F147D"/>
    <w:rsid w:val="00A04F15"/>
    <w:rsid w:val="00A063E3"/>
    <w:rsid w:val="00A1429E"/>
    <w:rsid w:val="00A14558"/>
    <w:rsid w:val="00A15958"/>
    <w:rsid w:val="00A230A3"/>
    <w:rsid w:val="00A26E43"/>
    <w:rsid w:val="00A307F1"/>
    <w:rsid w:val="00A3098A"/>
    <w:rsid w:val="00A32071"/>
    <w:rsid w:val="00A403BA"/>
    <w:rsid w:val="00A47D4F"/>
    <w:rsid w:val="00A52CC8"/>
    <w:rsid w:val="00A63A3D"/>
    <w:rsid w:val="00A6602D"/>
    <w:rsid w:val="00A6604D"/>
    <w:rsid w:val="00A737E7"/>
    <w:rsid w:val="00A87C39"/>
    <w:rsid w:val="00A91777"/>
    <w:rsid w:val="00A9454F"/>
    <w:rsid w:val="00A9682B"/>
    <w:rsid w:val="00A96F96"/>
    <w:rsid w:val="00AA04D8"/>
    <w:rsid w:val="00AA1434"/>
    <w:rsid w:val="00AB2519"/>
    <w:rsid w:val="00AB2A1C"/>
    <w:rsid w:val="00AB4348"/>
    <w:rsid w:val="00AC6B28"/>
    <w:rsid w:val="00AD4301"/>
    <w:rsid w:val="00AD7F0B"/>
    <w:rsid w:val="00AE1C34"/>
    <w:rsid w:val="00AE5B74"/>
    <w:rsid w:val="00AF4B98"/>
    <w:rsid w:val="00B023F1"/>
    <w:rsid w:val="00B07430"/>
    <w:rsid w:val="00B107DD"/>
    <w:rsid w:val="00B1109D"/>
    <w:rsid w:val="00B113B8"/>
    <w:rsid w:val="00B134BB"/>
    <w:rsid w:val="00B1492E"/>
    <w:rsid w:val="00B17791"/>
    <w:rsid w:val="00B26B18"/>
    <w:rsid w:val="00B27E29"/>
    <w:rsid w:val="00B339C5"/>
    <w:rsid w:val="00B35E28"/>
    <w:rsid w:val="00B410EB"/>
    <w:rsid w:val="00B504D4"/>
    <w:rsid w:val="00B50E8C"/>
    <w:rsid w:val="00B521C4"/>
    <w:rsid w:val="00B55924"/>
    <w:rsid w:val="00B6544A"/>
    <w:rsid w:val="00B729E1"/>
    <w:rsid w:val="00B847B6"/>
    <w:rsid w:val="00B8482D"/>
    <w:rsid w:val="00B84914"/>
    <w:rsid w:val="00B84DB6"/>
    <w:rsid w:val="00B965EC"/>
    <w:rsid w:val="00B973AC"/>
    <w:rsid w:val="00BA35E6"/>
    <w:rsid w:val="00BA5023"/>
    <w:rsid w:val="00BB2DE8"/>
    <w:rsid w:val="00BB73A0"/>
    <w:rsid w:val="00BC192E"/>
    <w:rsid w:val="00BC4E98"/>
    <w:rsid w:val="00BC5E7A"/>
    <w:rsid w:val="00BC6F64"/>
    <w:rsid w:val="00BD0F98"/>
    <w:rsid w:val="00BD2A57"/>
    <w:rsid w:val="00BE0808"/>
    <w:rsid w:val="00BE329F"/>
    <w:rsid w:val="00BE4B4D"/>
    <w:rsid w:val="00BE71B6"/>
    <w:rsid w:val="00BF347A"/>
    <w:rsid w:val="00BF43CC"/>
    <w:rsid w:val="00C03CAC"/>
    <w:rsid w:val="00C0484F"/>
    <w:rsid w:val="00C156BE"/>
    <w:rsid w:val="00C157D2"/>
    <w:rsid w:val="00C16C3B"/>
    <w:rsid w:val="00C20B9A"/>
    <w:rsid w:val="00C216B6"/>
    <w:rsid w:val="00C22D41"/>
    <w:rsid w:val="00C33C42"/>
    <w:rsid w:val="00C409A2"/>
    <w:rsid w:val="00C447B3"/>
    <w:rsid w:val="00C50334"/>
    <w:rsid w:val="00C507D2"/>
    <w:rsid w:val="00C50AA1"/>
    <w:rsid w:val="00C51EDC"/>
    <w:rsid w:val="00C53C47"/>
    <w:rsid w:val="00C551A6"/>
    <w:rsid w:val="00C60EDB"/>
    <w:rsid w:val="00C62442"/>
    <w:rsid w:val="00C63D21"/>
    <w:rsid w:val="00C6475A"/>
    <w:rsid w:val="00C66B17"/>
    <w:rsid w:val="00C66C71"/>
    <w:rsid w:val="00C72383"/>
    <w:rsid w:val="00C81A02"/>
    <w:rsid w:val="00C82646"/>
    <w:rsid w:val="00C86394"/>
    <w:rsid w:val="00C86B28"/>
    <w:rsid w:val="00C87AED"/>
    <w:rsid w:val="00C928FB"/>
    <w:rsid w:val="00C92A90"/>
    <w:rsid w:val="00C97B70"/>
    <w:rsid w:val="00CA01C8"/>
    <w:rsid w:val="00CA2774"/>
    <w:rsid w:val="00CA3B82"/>
    <w:rsid w:val="00CA6255"/>
    <w:rsid w:val="00CD13E9"/>
    <w:rsid w:val="00CD6E61"/>
    <w:rsid w:val="00CE3F6C"/>
    <w:rsid w:val="00CF0C20"/>
    <w:rsid w:val="00CF25FE"/>
    <w:rsid w:val="00CF4C24"/>
    <w:rsid w:val="00CF4E98"/>
    <w:rsid w:val="00CF6AD3"/>
    <w:rsid w:val="00CF6B60"/>
    <w:rsid w:val="00D00FB2"/>
    <w:rsid w:val="00D021F8"/>
    <w:rsid w:val="00D07A2E"/>
    <w:rsid w:val="00D13275"/>
    <w:rsid w:val="00D2021D"/>
    <w:rsid w:val="00D275C2"/>
    <w:rsid w:val="00D27ECA"/>
    <w:rsid w:val="00D354E2"/>
    <w:rsid w:val="00D35A68"/>
    <w:rsid w:val="00D360DC"/>
    <w:rsid w:val="00D36DAD"/>
    <w:rsid w:val="00D4084D"/>
    <w:rsid w:val="00D42C21"/>
    <w:rsid w:val="00D47FA8"/>
    <w:rsid w:val="00D52358"/>
    <w:rsid w:val="00D551AB"/>
    <w:rsid w:val="00D60E9A"/>
    <w:rsid w:val="00D70668"/>
    <w:rsid w:val="00D7181B"/>
    <w:rsid w:val="00D83507"/>
    <w:rsid w:val="00D87E3F"/>
    <w:rsid w:val="00D91631"/>
    <w:rsid w:val="00D92A58"/>
    <w:rsid w:val="00D94F7D"/>
    <w:rsid w:val="00DA3D5E"/>
    <w:rsid w:val="00DA3F52"/>
    <w:rsid w:val="00DB0770"/>
    <w:rsid w:val="00DB09D6"/>
    <w:rsid w:val="00DB299D"/>
    <w:rsid w:val="00DC30DF"/>
    <w:rsid w:val="00DC7AB5"/>
    <w:rsid w:val="00DC7C5F"/>
    <w:rsid w:val="00DD3FFA"/>
    <w:rsid w:val="00DE1756"/>
    <w:rsid w:val="00DE39F8"/>
    <w:rsid w:val="00DF660B"/>
    <w:rsid w:val="00E0322F"/>
    <w:rsid w:val="00E054DD"/>
    <w:rsid w:val="00E129B4"/>
    <w:rsid w:val="00E21042"/>
    <w:rsid w:val="00E24ADD"/>
    <w:rsid w:val="00E25042"/>
    <w:rsid w:val="00E303C0"/>
    <w:rsid w:val="00E34830"/>
    <w:rsid w:val="00E358FA"/>
    <w:rsid w:val="00E360E2"/>
    <w:rsid w:val="00E36BC8"/>
    <w:rsid w:val="00E40AAC"/>
    <w:rsid w:val="00E4522B"/>
    <w:rsid w:val="00E47FDD"/>
    <w:rsid w:val="00E5022D"/>
    <w:rsid w:val="00E57407"/>
    <w:rsid w:val="00E62B47"/>
    <w:rsid w:val="00E63573"/>
    <w:rsid w:val="00E70E72"/>
    <w:rsid w:val="00E76BD7"/>
    <w:rsid w:val="00E85A32"/>
    <w:rsid w:val="00E96C51"/>
    <w:rsid w:val="00EB3C58"/>
    <w:rsid w:val="00ED3194"/>
    <w:rsid w:val="00ED3D6F"/>
    <w:rsid w:val="00EE57C1"/>
    <w:rsid w:val="00EE59D2"/>
    <w:rsid w:val="00EE64CA"/>
    <w:rsid w:val="00EF2CBD"/>
    <w:rsid w:val="00EF3A0B"/>
    <w:rsid w:val="00F000B0"/>
    <w:rsid w:val="00F01CC5"/>
    <w:rsid w:val="00F02E1A"/>
    <w:rsid w:val="00F12DF0"/>
    <w:rsid w:val="00F16540"/>
    <w:rsid w:val="00F16B8A"/>
    <w:rsid w:val="00F2106C"/>
    <w:rsid w:val="00F23C4D"/>
    <w:rsid w:val="00F316A8"/>
    <w:rsid w:val="00F321A3"/>
    <w:rsid w:val="00F34807"/>
    <w:rsid w:val="00F36667"/>
    <w:rsid w:val="00F445D1"/>
    <w:rsid w:val="00F55E6E"/>
    <w:rsid w:val="00F6701F"/>
    <w:rsid w:val="00F73248"/>
    <w:rsid w:val="00F757FD"/>
    <w:rsid w:val="00F774C2"/>
    <w:rsid w:val="00F7778D"/>
    <w:rsid w:val="00F82560"/>
    <w:rsid w:val="00F84E8A"/>
    <w:rsid w:val="00F9126D"/>
    <w:rsid w:val="00FA601E"/>
    <w:rsid w:val="00FA6958"/>
    <w:rsid w:val="00FB2F70"/>
    <w:rsid w:val="00FB4E8A"/>
    <w:rsid w:val="00FC6686"/>
    <w:rsid w:val="00FC7907"/>
    <w:rsid w:val="00FE08E3"/>
    <w:rsid w:val="00FE1856"/>
    <w:rsid w:val="00FF2EA3"/>
    <w:rsid w:val="00FF5772"/>
    <w:rsid w:val="00FF777F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FA22C"/>
  <w15:docId w15:val="{295E3215-B1D7-4772-8FF9-72FBDC62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57D2"/>
  </w:style>
  <w:style w:type="paragraph" w:styleId="1">
    <w:name w:val="heading 1"/>
    <w:basedOn w:val="a"/>
    <w:next w:val="a"/>
    <w:link w:val="10"/>
    <w:autoRedefine/>
    <w:qFormat/>
    <w:rsid w:val="00FA6958"/>
    <w:pPr>
      <w:keepNext/>
      <w:keepLines/>
      <w:pageBreakBefore/>
      <w:widowControl w:val="0"/>
      <w:suppressAutoHyphens/>
      <w:spacing w:line="276" w:lineRule="auto"/>
      <w:ind w:left="70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00FB2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D00FB2"/>
    <w:pPr>
      <w:keepNext/>
      <w:numPr>
        <w:ilvl w:val="2"/>
        <w:numId w:val="1"/>
      </w:numPr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0FB2"/>
    <w:pPr>
      <w:keepNext/>
      <w:numPr>
        <w:ilvl w:val="3"/>
        <w:numId w:val="1"/>
      </w:numPr>
      <w:jc w:val="center"/>
      <w:outlineLvl w:val="3"/>
    </w:pPr>
    <w:rPr>
      <w:cap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00FB2"/>
    <w:pPr>
      <w:keepNext/>
      <w:widowControl w:val="0"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00FB2"/>
    <w:pPr>
      <w:keepNext/>
      <w:numPr>
        <w:ilvl w:val="5"/>
        <w:numId w:val="1"/>
      </w:numPr>
      <w:jc w:val="both"/>
      <w:outlineLvl w:val="5"/>
    </w:pPr>
    <w:rPr>
      <w:b/>
      <w:bCs/>
      <w:szCs w:val="24"/>
    </w:rPr>
  </w:style>
  <w:style w:type="paragraph" w:styleId="7">
    <w:name w:val="heading 7"/>
    <w:basedOn w:val="a"/>
    <w:next w:val="a"/>
    <w:link w:val="70"/>
    <w:uiPriority w:val="99"/>
    <w:qFormat/>
    <w:rsid w:val="00D00FB2"/>
    <w:pPr>
      <w:keepNext/>
      <w:numPr>
        <w:ilvl w:val="6"/>
        <w:numId w:val="1"/>
      </w:numPr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00FB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00FB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157D2"/>
    <w:pPr>
      <w:spacing w:before="100" w:after="100"/>
    </w:pPr>
    <w:rPr>
      <w:snapToGrid w:val="0"/>
      <w:sz w:val="24"/>
    </w:rPr>
  </w:style>
  <w:style w:type="paragraph" w:customStyle="1" w:styleId="Preformatted">
    <w:name w:val="Preformatted"/>
    <w:basedOn w:val="a"/>
    <w:qFormat/>
    <w:rsid w:val="00C157D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paragraph" w:customStyle="1" w:styleId="-">
    <w:name w:val="АС - Код"/>
    <w:rsid w:val="00A96F9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line="360" w:lineRule="auto"/>
    </w:pPr>
    <w:rPr>
      <w:rFonts w:ascii="Courier New" w:hAnsi="Courier New"/>
      <w:noProof/>
    </w:rPr>
  </w:style>
  <w:style w:type="paragraph" w:customStyle="1" w:styleId="a3">
    <w:basedOn w:val="a"/>
    <w:next w:val="a4"/>
    <w:rsid w:val="002E2C3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Body Text"/>
    <w:basedOn w:val="a"/>
    <w:link w:val="a6"/>
    <w:rsid w:val="002E2C3A"/>
    <w:pPr>
      <w:jc w:val="both"/>
    </w:pPr>
    <w:rPr>
      <w:sz w:val="24"/>
    </w:rPr>
  </w:style>
  <w:style w:type="paragraph" w:styleId="a4">
    <w:name w:val="Normal (Web)"/>
    <w:basedOn w:val="a"/>
    <w:uiPriority w:val="99"/>
    <w:rsid w:val="002E2C3A"/>
    <w:rPr>
      <w:sz w:val="24"/>
      <w:szCs w:val="24"/>
    </w:rPr>
  </w:style>
  <w:style w:type="paragraph" w:customStyle="1" w:styleId="a7">
    <w:basedOn w:val="a"/>
    <w:next w:val="a4"/>
    <w:rsid w:val="00D5235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2">
    <w:name w:val="Текст1"/>
    <w:basedOn w:val="a"/>
    <w:autoRedefine/>
    <w:rsid w:val="00D52358"/>
    <w:pPr>
      <w:tabs>
        <w:tab w:val="left" w:pos="851"/>
      </w:tabs>
      <w:ind w:firstLine="851"/>
      <w:jc w:val="both"/>
    </w:pPr>
    <w:rPr>
      <w:rFonts w:eastAsia="Wingdings 3"/>
      <w:sz w:val="24"/>
    </w:rPr>
  </w:style>
  <w:style w:type="character" w:styleId="a8">
    <w:name w:val="Strong"/>
    <w:qFormat/>
    <w:rsid w:val="00D52358"/>
    <w:rPr>
      <w:b/>
    </w:rPr>
  </w:style>
  <w:style w:type="paragraph" w:styleId="a9">
    <w:name w:val="Body Text Indent"/>
    <w:basedOn w:val="a"/>
    <w:rsid w:val="00DF660B"/>
    <w:pPr>
      <w:spacing w:after="120"/>
      <w:ind w:left="283"/>
    </w:pPr>
  </w:style>
  <w:style w:type="paragraph" w:customStyle="1" w:styleId="aa">
    <w:name w:val="Термин"/>
    <w:basedOn w:val="a"/>
    <w:next w:val="a"/>
    <w:rsid w:val="001B2AEB"/>
    <w:pPr>
      <w:spacing w:line="221" w:lineRule="auto"/>
      <w:ind w:firstLine="340"/>
      <w:jc w:val="both"/>
    </w:pPr>
    <w:rPr>
      <w:snapToGrid w:val="0"/>
      <w:sz w:val="22"/>
    </w:rPr>
  </w:style>
  <w:style w:type="paragraph" w:customStyle="1" w:styleId="13">
    <w:name w:val="Знак1"/>
    <w:basedOn w:val="a"/>
    <w:rsid w:val="001B2AE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1B2AE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Balloon Text"/>
    <w:basedOn w:val="a"/>
    <w:rsid w:val="00273B3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E5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link w:val="af0"/>
    <w:uiPriority w:val="99"/>
    <w:qFormat/>
    <w:rsid w:val="00F000B0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link w:val="af"/>
    <w:uiPriority w:val="99"/>
    <w:rsid w:val="00F000B0"/>
    <w:rPr>
      <w:b/>
      <w:bCs/>
      <w:sz w:val="24"/>
      <w:szCs w:val="24"/>
    </w:rPr>
  </w:style>
  <w:style w:type="character" w:customStyle="1" w:styleId="10">
    <w:name w:val="Заголовок 1 Знак"/>
    <w:link w:val="1"/>
    <w:qFormat/>
    <w:rsid w:val="00FA6958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D00FB2"/>
    <w:rPr>
      <w:b/>
      <w:sz w:val="28"/>
    </w:rPr>
  </w:style>
  <w:style w:type="character" w:customStyle="1" w:styleId="30">
    <w:name w:val="Заголовок 3 Знак"/>
    <w:link w:val="3"/>
    <w:uiPriority w:val="99"/>
    <w:rsid w:val="00D00FB2"/>
    <w:rPr>
      <w:sz w:val="28"/>
      <w:szCs w:val="24"/>
    </w:rPr>
  </w:style>
  <w:style w:type="character" w:customStyle="1" w:styleId="40">
    <w:name w:val="Заголовок 4 Знак"/>
    <w:link w:val="4"/>
    <w:uiPriority w:val="99"/>
    <w:rsid w:val="00D00FB2"/>
    <w:rPr>
      <w:caps/>
      <w:sz w:val="28"/>
      <w:szCs w:val="24"/>
    </w:rPr>
  </w:style>
  <w:style w:type="character" w:customStyle="1" w:styleId="50">
    <w:name w:val="Заголовок 5 Знак"/>
    <w:link w:val="5"/>
    <w:uiPriority w:val="99"/>
    <w:rsid w:val="00D00FB2"/>
    <w:rPr>
      <w:sz w:val="28"/>
    </w:rPr>
  </w:style>
  <w:style w:type="character" w:customStyle="1" w:styleId="60">
    <w:name w:val="Заголовок 6 Знак"/>
    <w:link w:val="6"/>
    <w:uiPriority w:val="99"/>
    <w:rsid w:val="00D00FB2"/>
    <w:rPr>
      <w:b/>
      <w:bCs/>
      <w:szCs w:val="24"/>
    </w:rPr>
  </w:style>
  <w:style w:type="character" w:customStyle="1" w:styleId="70">
    <w:name w:val="Заголовок 7 Знак"/>
    <w:link w:val="7"/>
    <w:uiPriority w:val="99"/>
    <w:rsid w:val="00D00FB2"/>
    <w:rPr>
      <w:b/>
      <w:caps/>
      <w:sz w:val="24"/>
      <w:szCs w:val="24"/>
    </w:rPr>
  </w:style>
  <w:style w:type="character" w:customStyle="1" w:styleId="80">
    <w:name w:val="Заголовок 8 Знак"/>
    <w:link w:val="8"/>
    <w:uiPriority w:val="99"/>
    <w:rsid w:val="00D00FB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D00FB2"/>
    <w:rPr>
      <w:rFonts w:ascii="Arial" w:hAnsi="Arial" w:cs="Arial"/>
      <w:sz w:val="22"/>
      <w:szCs w:val="22"/>
    </w:rPr>
  </w:style>
  <w:style w:type="character" w:customStyle="1" w:styleId="a6">
    <w:name w:val="Основной текст Знак"/>
    <w:link w:val="a5"/>
    <w:rsid w:val="00B134BB"/>
    <w:rPr>
      <w:sz w:val="24"/>
    </w:rPr>
  </w:style>
  <w:style w:type="character" w:customStyle="1" w:styleId="apple-converted-space">
    <w:name w:val="apple-converted-space"/>
    <w:basedOn w:val="a0"/>
    <w:rsid w:val="00D35A68"/>
  </w:style>
  <w:style w:type="character" w:styleId="af1">
    <w:name w:val="Hyperlink"/>
    <w:uiPriority w:val="99"/>
    <w:rsid w:val="00286B05"/>
    <w:rPr>
      <w:color w:val="0000FF"/>
      <w:u w:val="single"/>
    </w:rPr>
  </w:style>
  <w:style w:type="paragraph" w:styleId="af2">
    <w:name w:val="List Paragraph"/>
    <w:basedOn w:val="a"/>
    <w:qFormat/>
    <w:rsid w:val="005B62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723AB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23ABB"/>
  </w:style>
  <w:style w:type="character" w:customStyle="1" w:styleId="ac">
    <w:name w:val="Нижний колонтитул Знак"/>
    <w:link w:val="ab"/>
    <w:uiPriority w:val="99"/>
    <w:rsid w:val="00723ABB"/>
    <w:rPr>
      <w:sz w:val="24"/>
      <w:szCs w:val="24"/>
    </w:rPr>
  </w:style>
  <w:style w:type="character" w:customStyle="1" w:styleId="citation">
    <w:name w:val="citation"/>
    <w:rsid w:val="00723ABB"/>
  </w:style>
  <w:style w:type="character" w:customStyle="1" w:styleId="c3">
    <w:name w:val="c3"/>
    <w:rsid w:val="00E57407"/>
  </w:style>
  <w:style w:type="character" w:styleId="af5">
    <w:name w:val="Emphasis"/>
    <w:qFormat/>
    <w:rsid w:val="00E57407"/>
    <w:rPr>
      <w:i/>
      <w:iCs/>
    </w:rPr>
  </w:style>
  <w:style w:type="paragraph" w:customStyle="1" w:styleId="14">
    <w:name w:val="Обычный1"/>
    <w:qFormat/>
    <w:rsid w:val="00B113B8"/>
    <w:pPr>
      <w:spacing w:before="100" w:after="100"/>
    </w:pPr>
    <w:rPr>
      <w:snapToGrid w:val="0"/>
      <w:sz w:val="24"/>
    </w:rPr>
  </w:style>
  <w:style w:type="character" w:customStyle="1" w:styleId="-0">
    <w:name w:val="Интернет-ссылка"/>
    <w:rsid w:val="00154C8E"/>
    <w:rPr>
      <w:color w:val="000080"/>
      <w:u w:val="single"/>
    </w:rPr>
  </w:style>
  <w:style w:type="paragraph" w:styleId="af6">
    <w:name w:val="No Spacing"/>
    <w:uiPriority w:val="1"/>
    <w:qFormat/>
    <w:rsid w:val="00154C8E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154C8E"/>
  </w:style>
  <w:style w:type="paragraph" w:styleId="21">
    <w:name w:val="Body Text 2"/>
    <w:basedOn w:val="a"/>
    <w:link w:val="22"/>
    <w:rsid w:val="00A159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5958"/>
  </w:style>
  <w:style w:type="character" w:customStyle="1" w:styleId="WW8Num1z0">
    <w:name w:val="WW8Num1z0"/>
    <w:rsid w:val="00C6475A"/>
  </w:style>
  <w:style w:type="character" w:customStyle="1" w:styleId="WW8Num1z1">
    <w:name w:val="WW8Num1z1"/>
    <w:rsid w:val="00C6475A"/>
  </w:style>
  <w:style w:type="character" w:customStyle="1" w:styleId="WW8Num1z2">
    <w:name w:val="WW8Num1z2"/>
    <w:rsid w:val="00C6475A"/>
  </w:style>
  <w:style w:type="character" w:customStyle="1" w:styleId="WW8Num1z3">
    <w:name w:val="WW8Num1z3"/>
    <w:rsid w:val="00C6475A"/>
  </w:style>
  <w:style w:type="character" w:customStyle="1" w:styleId="WW8Num1z4">
    <w:name w:val="WW8Num1z4"/>
    <w:rsid w:val="00C6475A"/>
  </w:style>
  <w:style w:type="character" w:customStyle="1" w:styleId="WW8Num1z5">
    <w:name w:val="WW8Num1z5"/>
    <w:rsid w:val="00C6475A"/>
  </w:style>
  <w:style w:type="character" w:customStyle="1" w:styleId="WW8Num1z6">
    <w:name w:val="WW8Num1z6"/>
    <w:rsid w:val="00C6475A"/>
  </w:style>
  <w:style w:type="character" w:customStyle="1" w:styleId="WW8Num1z7">
    <w:name w:val="WW8Num1z7"/>
    <w:rsid w:val="00C6475A"/>
  </w:style>
  <w:style w:type="character" w:customStyle="1" w:styleId="WW8Num1z8">
    <w:name w:val="WW8Num1z8"/>
    <w:rsid w:val="00C6475A"/>
  </w:style>
  <w:style w:type="character" w:customStyle="1" w:styleId="WW8Num2z0">
    <w:name w:val="WW8Num2z0"/>
    <w:rsid w:val="00C6475A"/>
    <w:rPr>
      <w:rFonts w:ascii="Symbol" w:hAnsi="Symbol" w:cs="Symbol" w:hint="default"/>
      <w:color w:val="auto"/>
      <w:spacing w:val="0"/>
      <w:sz w:val="22"/>
      <w:szCs w:val="24"/>
    </w:rPr>
  </w:style>
  <w:style w:type="character" w:customStyle="1" w:styleId="WW8Num2z2">
    <w:name w:val="WW8Num2z2"/>
    <w:rsid w:val="00C6475A"/>
    <w:rPr>
      <w:rFonts w:ascii="Arial" w:hAnsi="Arial" w:cs="Arial"/>
    </w:rPr>
  </w:style>
  <w:style w:type="character" w:customStyle="1" w:styleId="WW8Num3z0">
    <w:name w:val="WW8Num3z0"/>
    <w:rsid w:val="00C6475A"/>
    <w:rPr>
      <w:rFonts w:hint="default"/>
      <w:sz w:val="24"/>
      <w:szCs w:val="24"/>
    </w:rPr>
  </w:style>
  <w:style w:type="character" w:customStyle="1" w:styleId="WW8Num4z0">
    <w:name w:val="WW8Num4z0"/>
    <w:rsid w:val="00C6475A"/>
    <w:rPr>
      <w:rFonts w:ascii="Symbol" w:hAnsi="Symbol" w:cs="Symbol" w:hint="default"/>
      <w:color w:val="auto"/>
      <w:sz w:val="24"/>
      <w:szCs w:val="24"/>
    </w:rPr>
  </w:style>
  <w:style w:type="character" w:customStyle="1" w:styleId="WW8Num4z2">
    <w:name w:val="WW8Num4z2"/>
    <w:rsid w:val="00C6475A"/>
    <w:rPr>
      <w:rFonts w:ascii="Arial" w:hAnsi="Arial" w:cs="Arial"/>
    </w:rPr>
  </w:style>
  <w:style w:type="character" w:customStyle="1" w:styleId="WW8Num5z0">
    <w:name w:val="WW8Num5z0"/>
    <w:rsid w:val="00C6475A"/>
    <w:rPr>
      <w:rFonts w:ascii="Symbol" w:hAnsi="Symbol" w:cs="Symbol" w:hint="default"/>
      <w:color w:val="auto"/>
      <w:szCs w:val="24"/>
    </w:rPr>
  </w:style>
  <w:style w:type="character" w:customStyle="1" w:styleId="WW8Num6z0">
    <w:name w:val="WW8Num6z0"/>
    <w:rsid w:val="00C6475A"/>
    <w:rPr>
      <w:rFonts w:ascii="Symbol" w:hAnsi="Symbol" w:cs="Symbol" w:hint="default"/>
      <w:sz w:val="28"/>
      <w:szCs w:val="28"/>
      <w:lang w:eastAsia="ru-RU"/>
    </w:rPr>
  </w:style>
  <w:style w:type="character" w:customStyle="1" w:styleId="WW8Num6z1">
    <w:name w:val="WW8Num6z1"/>
    <w:rsid w:val="00C6475A"/>
    <w:rPr>
      <w:rFonts w:ascii="Courier New" w:hAnsi="Courier New" w:cs="Courier New"/>
    </w:rPr>
  </w:style>
  <w:style w:type="character" w:customStyle="1" w:styleId="WW8Num6z2">
    <w:name w:val="WW8Num6z2"/>
    <w:rsid w:val="00C6475A"/>
    <w:rPr>
      <w:rFonts w:ascii="Wingdings" w:hAnsi="Wingdings" w:cs="Wingdings"/>
    </w:rPr>
  </w:style>
  <w:style w:type="character" w:customStyle="1" w:styleId="WW8Num6z3">
    <w:name w:val="WW8Num6z3"/>
    <w:rsid w:val="00C6475A"/>
    <w:rPr>
      <w:rFonts w:ascii="Symbol" w:hAnsi="Symbol" w:cs="Symbol"/>
      <w:sz w:val="28"/>
      <w:szCs w:val="28"/>
    </w:rPr>
  </w:style>
  <w:style w:type="character" w:customStyle="1" w:styleId="WW8Num7z0">
    <w:name w:val="WW8Num7z0"/>
    <w:rsid w:val="00C6475A"/>
    <w:rPr>
      <w:rFonts w:ascii="Symbol" w:hAnsi="Symbol" w:cs="Symbol" w:hint="default"/>
      <w:sz w:val="24"/>
      <w:szCs w:val="24"/>
    </w:rPr>
  </w:style>
  <w:style w:type="character" w:customStyle="1" w:styleId="WW8Num8z0">
    <w:name w:val="WW8Num8z0"/>
    <w:rsid w:val="00C6475A"/>
    <w:rPr>
      <w:rFonts w:hint="default"/>
    </w:rPr>
  </w:style>
  <w:style w:type="character" w:customStyle="1" w:styleId="WW8Num9z0">
    <w:name w:val="WW8Num9z0"/>
    <w:rsid w:val="00C6475A"/>
    <w:rPr>
      <w:rFonts w:hint="default"/>
      <w:sz w:val="24"/>
      <w:szCs w:val="24"/>
      <w:lang w:val="en-US"/>
    </w:rPr>
  </w:style>
  <w:style w:type="character" w:customStyle="1" w:styleId="WW8Num10z0">
    <w:name w:val="WW8Num10z0"/>
    <w:rsid w:val="00C6475A"/>
    <w:rPr>
      <w:rFonts w:hint="default"/>
    </w:rPr>
  </w:style>
  <w:style w:type="character" w:customStyle="1" w:styleId="WW8Num11z0">
    <w:name w:val="WW8Num11z0"/>
    <w:rsid w:val="00C6475A"/>
    <w:rPr>
      <w:rFonts w:ascii="Symbol" w:hAnsi="Symbol" w:cs="Symbol" w:hint="default"/>
      <w:sz w:val="24"/>
      <w:szCs w:val="24"/>
      <w:lang w:eastAsia="ru-RU"/>
    </w:rPr>
  </w:style>
  <w:style w:type="character" w:customStyle="1" w:styleId="WW8Num11z1">
    <w:name w:val="WW8Num11z1"/>
    <w:rsid w:val="00C6475A"/>
    <w:rPr>
      <w:rFonts w:ascii="Courier New" w:hAnsi="Courier New" w:cs="Courier New"/>
    </w:rPr>
  </w:style>
  <w:style w:type="character" w:customStyle="1" w:styleId="WW8Num11z2">
    <w:name w:val="WW8Num11z2"/>
    <w:rsid w:val="00C6475A"/>
    <w:rPr>
      <w:rFonts w:ascii="Wingdings" w:hAnsi="Wingdings" w:cs="Wingdings"/>
    </w:rPr>
  </w:style>
  <w:style w:type="character" w:customStyle="1" w:styleId="WW8Num11z3">
    <w:name w:val="WW8Num11z3"/>
    <w:rsid w:val="00C6475A"/>
    <w:rPr>
      <w:rFonts w:ascii="Symbol" w:hAnsi="Symbol" w:cs="Symbol"/>
    </w:rPr>
  </w:style>
  <w:style w:type="character" w:customStyle="1" w:styleId="WW8Num12z0">
    <w:name w:val="WW8Num12z0"/>
    <w:rsid w:val="00C6475A"/>
    <w:rPr>
      <w:rFonts w:ascii="Symbol" w:hAnsi="Symbol" w:cs="Symbol" w:hint="default"/>
      <w:color w:val="auto"/>
      <w:szCs w:val="24"/>
    </w:rPr>
  </w:style>
  <w:style w:type="character" w:customStyle="1" w:styleId="WW8Num12z2">
    <w:name w:val="WW8Num12z2"/>
    <w:rsid w:val="00C6475A"/>
    <w:rPr>
      <w:rFonts w:ascii="Arial" w:hAnsi="Arial" w:cs="Arial"/>
    </w:rPr>
  </w:style>
  <w:style w:type="character" w:customStyle="1" w:styleId="WW8Num13z0">
    <w:name w:val="WW8Num13z0"/>
    <w:rsid w:val="00C6475A"/>
    <w:rPr>
      <w:rFonts w:hint="default"/>
    </w:rPr>
  </w:style>
  <w:style w:type="character" w:customStyle="1" w:styleId="23">
    <w:name w:val="Основной шрифт абзаца2"/>
    <w:rsid w:val="00C6475A"/>
  </w:style>
  <w:style w:type="character" w:customStyle="1" w:styleId="WW8Num4z1">
    <w:name w:val="WW8Num4z1"/>
    <w:rsid w:val="00C6475A"/>
    <w:rPr>
      <w:rFonts w:ascii="Courier New" w:hAnsi="Courier New" w:cs="Courier New"/>
    </w:rPr>
  </w:style>
  <w:style w:type="character" w:customStyle="1" w:styleId="WW8Num5z1">
    <w:name w:val="WW8Num5z1"/>
    <w:rsid w:val="00C6475A"/>
    <w:rPr>
      <w:rFonts w:ascii="Courier New" w:hAnsi="Courier New" w:cs="Courier New"/>
    </w:rPr>
  </w:style>
  <w:style w:type="character" w:customStyle="1" w:styleId="WW8Num5z2">
    <w:name w:val="WW8Num5z2"/>
    <w:rsid w:val="00C6475A"/>
    <w:rPr>
      <w:rFonts w:ascii="Wingdings" w:hAnsi="Wingdings" w:cs="Wingdings"/>
    </w:rPr>
  </w:style>
  <w:style w:type="character" w:customStyle="1" w:styleId="WW8Num7z1">
    <w:name w:val="WW8Num7z1"/>
    <w:rsid w:val="00C6475A"/>
  </w:style>
  <w:style w:type="character" w:customStyle="1" w:styleId="WW8Num7z2">
    <w:name w:val="WW8Num7z2"/>
    <w:rsid w:val="00C6475A"/>
  </w:style>
  <w:style w:type="character" w:customStyle="1" w:styleId="WW8Num7z3">
    <w:name w:val="WW8Num7z3"/>
    <w:rsid w:val="00C6475A"/>
  </w:style>
  <w:style w:type="character" w:customStyle="1" w:styleId="WW8Num7z4">
    <w:name w:val="WW8Num7z4"/>
    <w:rsid w:val="00C6475A"/>
  </w:style>
  <w:style w:type="character" w:customStyle="1" w:styleId="WW8Num7z5">
    <w:name w:val="WW8Num7z5"/>
    <w:rsid w:val="00C6475A"/>
  </w:style>
  <w:style w:type="character" w:customStyle="1" w:styleId="WW8Num7z6">
    <w:name w:val="WW8Num7z6"/>
    <w:rsid w:val="00C6475A"/>
  </w:style>
  <w:style w:type="character" w:customStyle="1" w:styleId="WW8Num7z7">
    <w:name w:val="WW8Num7z7"/>
    <w:rsid w:val="00C6475A"/>
  </w:style>
  <w:style w:type="character" w:customStyle="1" w:styleId="WW8Num7z8">
    <w:name w:val="WW8Num7z8"/>
    <w:rsid w:val="00C6475A"/>
  </w:style>
  <w:style w:type="character" w:customStyle="1" w:styleId="WW8Num8z1">
    <w:name w:val="WW8Num8z1"/>
    <w:rsid w:val="00C6475A"/>
  </w:style>
  <w:style w:type="character" w:customStyle="1" w:styleId="WW8Num8z2">
    <w:name w:val="WW8Num8z2"/>
    <w:rsid w:val="00C6475A"/>
  </w:style>
  <w:style w:type="character" w:customStyle="1" w:styleId="WW8Num8z3">
    <w:name w:val="WW8Num8z3"/>
    <w:rsid w:val="00C6475A"/>
  </w:style>
  <w:style w:type="character" w:customStyle="1" w:styleId="WW8Num8z4">
    <w:name w:val="WW8Num8z4"/>
    <w:rsid w:val="00C6475A"/>
  </w:style>
  <w:style w:type="character" w:customStyle="1" w:styleId="WW8Num8z5">
    <w:name w:val="WW8Num8z5"/>
    <w:rsid w:val="00C6475A"/>
  </w:style>
  <w:style w:type="character" w:customStyle="1" w:styleId="WW8Num8z6">
    <w:name w:val="WW8Num8z6"/>
    <w:rsid w:val="00C6475A"/>
  </w:style>
  <w:style w:type="character" w:customStyle="1" w:styleId="WW8Num8z7">
    <w:name w:val="WW8Num8z7"/>
    <w:rsid w:val="00C6475A"/>
  </w:style>
  <w:style w:type="character" w:customStyle="1" w:styleId="WW8Num8z8">
    <w:name w:val="WW8Num8z8"/>
    <w:rsid w:val="00C6475A"/>
  </w:style>
  <w:style w:type="character" w:customStyle="1" w:styleId="WW8Num9z2">
    <w:name w:val="WW8Num9z2"/>
    <w:rsid w:val="00C6475A"/>
    <w:rPr>
      <w:rFonts w:ascii="Arial" w:eastAsia="Arial" w:hAnsi="Arial" w:cs="Arial"/>
    </w:rPr>
  </w:style>
  <w:style w:type="character" w:customStyle="1" w:styleId="WW8Num10z1">
    <w:name w:val="WW8Num10z1"/>
    <w:rsid w:val="00C6475A"/>
  </w:style>
  <w:style w:type="character" w:customStyle="1" w:styleId="WW8Num10z2">
    <w:name w:val="WW8Num10z2"/>
    <w:rsid w:val="00C6475A"/>
  </w:style>
  <w:style w:type="character" w:customStyle="1" w:styleId="WW8Num10z3">
    <w:name w:val="WW8Num10z3"/>
    <w:rsid w:val="00C6475A"/>
  </w:style>
  <w:style w:type="character" w:customStyle="1" w:styleId="WW8Num10z4">
    <w:name w:val="WW8Num10z4"/>
    <w:rsid w:val="00C6475A"/>
  </w:style>
  <w:style w:type="character" w:customStyle="1" w:styleId="WW8Num10z5">
    <w:name w:val="WW8Num10z5"/>
    <w:rsid w:val="00C6475A"/>
  </w:style>
  <w:style w:type="character" w:customStyle="1" w:styleId="WW8Num10z6">
    <w:name w:val="WW8Num10z6"/>
    <w:rsid w:val="00C6475A"/>
  </w:style>
  <w:style w:type="character" w:customStyle="1" w:styleId="WW8Num10z7">
    <w:name w:val="WW8Num10z7"/>
    <w:rsid w:val="00C6475A"/>
  </w:style>
  <w:style w:type="character" w:customStyle="1" w:styleId="WW8Num10z8">
    <w:name w:val="WW8Num10z8"/>
    <w:rsid w:val="00C6475A"/>
  </w:style>
  <w:style w:type="character" w:customStyle="1" w:styleId="WW8Num12z1">
    <w:name w:val="WW8Num12z1"/>
    <w:rsid w:val="00C6475A"/>
    <w:rPr>
      <w:rFonts w:ascii="Courier New" w:hAnsi="Courier New" w:cs="Courier New"/>
    </w:rPr>
  </w:style>
  <w:style w:type="character" w:customStyle="1" w:styleId="WW8Num12z3">
    <w:name w:val="WW8Num12z3"/>
    <w:rsid w:val="00C6475A"/>
    <w:rPr>
      <w:rFonts w:ascii="Symbol" w:hAnsi="Symbol" w:cs="Symbol"/>
    </w:rPr>
  </w:style>
  <w:style w:type="character" w:customStyle="1" w:styleId="WW8Num14z0">
    <w:name w:val="WW8Num14z0"/>
    <w:rsid w:val="00C6475A"/>
  </w:style>
  <w:style w:type="character" w:customStyle="1" w:styleId="WW8Num14z1">
    <w:name w:val="WW8Num14z1"/>
    <w:rsid w:val="00C6475A"/>
  </w:style>
  <w:style w:type="character" w:customStyle="1" w:styleId="WW8Num14z2">
    <w:name w:val="WW8Num14z2"/>
    <w:rsid w:val="00C6475A"/>
  </w:style>
  <w:style w:type="character" w:customStyle="1" w:styleId="WW8Num14z3">
    <w:name w:val="WW8Num14z3"/>
    <w:rsid w:val="00C6475A"/>
  </w:style>
  <w:style w:type="character" w:customStyle="1" w:styleId="WW8Num14z4">
    <w:name w:val="WW8Num14z4"/>
    <w:rsid w:val="00C6475A"/>
  </w:style>
  <w:style w:type="character" w:customStyle="1" w:styleId="WW8Num14z5">
    <w:name w:val="WW8Num14z5"/>
    <w:rsid w:val="00C6475A"/>
  </w:style>
  <w:style w:type="character" w:customStyle="1" w:styleId="WW8Num14z6">
    <w:name w:val="WW8Num14z6"/>
    <w:rsid w:val="00C6475A"/>
  </w:style>
  <w:style w:type="character" w:customStyle="1" w:styleId="WW8Num14z7">
    <w:name w:val="WW8Num14z7"/>
    <w:rsid w:val="00C6475A"/>
  </w:style>
  <w:style w:type="character" w:customStyle="1" w:styleId="WW8Num14z8">
    <w:name w:val="WW8Num14z8"/>
    <w:rsid w:val="00C6475A"/>
  </w:style>
  <w:style w:type="character" w:customStyle="1" w:styleId="WW8Num15z0">
    <w:name w:val="WW8Num15z0"/>
    <w:rsid w:val="00C6475A"/>
    <w:rPr>
      <w:rFonts w:ascii="Symbol" w:hAnsi="Symbol" w:cs="Symbol" w:hint="default"/>
    </w:rPr>
  </w:style>
  <w:style w:type="character" w:customStyle="1" w:styleId="WW8Num15z2">
    <w:name w:val="WW8Num15z2"/>
    <w:rsid w:val="00C6475A"/>
    <w:rPr>
      <w:rFonts w:ascii="Arial" w:eastAsia="Arial" w:hAnsi="Arial" w:cs="Arial"/>
    </w:rPr>
  </w:style>
  <w:style w:type="character" w:customStyle="1" w:styleId="WW8Num16z0">
    <w:name w:val="WW8Num16z0"/>
    <w:rsid w:val="00C6475A"/>
  </w:style>
  <w:style w:type="character" w:customStyle="1" w:styleId="WW8Num16z1">
    <w:name w:val="WW8Num16z1"/>
    <w:rsid w:val="00C6475A"/>
  </w:style>
  <w:style w:type="character" w:customStyle="1" w:styleId="WW8Num16z2">
    <w:name w:val="WW8Num16z2"/>
    <w:rsid w:val="00C6475A"/>
  </w:style>
  <w:style w:type="character" w:customStyle="1" w:styleId="WW8Num16z3">
    <w:name w:val="WW8Num16z3"/>
    <w:rsid w:val="00C6475A"/>
  </w:style>
  <w:style w:type="character" w:customStyle="1" w:styleId="WW8Num16z4">
    <w:name w:val="WW8Num16z4"/>
    <w:rsid w:val="00C6475A"/>
  </w:style>
  <w:style w:type="character" w:customStyle="1" w:styleId="WW8Num16z5">
    <w:name w:val="WW8Num16z5"/>
    <w:rsid w:val="00C6475A"/>
  </w:style>
  <w:style w:type="character" w:customStyle="1" w:styleId="WW8Num16z6">
    <w:name w:val="WW8Num16z6"/>
    <w:rsid w:val="00C6475A"/>
  </w:style>
  <w:style w:type="character" w:customStyle="1" w:styleId="WW8Num16z7">
    <w:name w:val="WW8Num16z7"/>
    <w:rsid w:val="00C6475A"/>
  </w:style>
  <w:style w:type="character" w:customStyle="1" w:styleId="WW8Num16z8">
    <w:name w:val="WW8Num16z8"/>
    <w:rsid w:val="00C6475A"/>
  </w:style>
  <w:style w:type="character" w:customStyle="1" w:styleId="WW8Num17z0">
    <w:name w:val="WW8Num17z0"/>
    <w:rsid w:val="00C6475A"/>
    <w:rPr>
      <w:rFonts w:hint="default"/>
    </w:rPr>
  </w:style>
  <w:style w:type="character" w:customStyle="1" w:styleId="WW8Num17z1">
    <w:name w:val="WW8Num17z1"/>
    <w:rsid w:val="00C6475A"/>
  </w:style>
  <w:style w:type="character" w:customStyle="1" w:styleId="WW8Num17z2">
    <w:name w:val="WW8Num17z2"/>
    <w:rsid w:val="00C6475A"/>
  </w:style>
  <w:style w:type="character" w:customStyle="1" w:styleId="WW8Num17z3">
    <w:name w:val="WW8Num17z3"/>
    <w:rsid w:val="00C6475A"/>
  </w:style>
  <w:style w:type="character" w:customStyle="1" w:styleId="WW8Num17z4">
    <w:name w:val="WW8Num17z4"/>
    <w:rsid w:val="00C6475A"/>
  </w:style>
  <w:style w:type="character" w:customStyle="1" w:styleId="WW8Num17z5">
    <w:name w:val="WW8Num17z5"/>
    <w:rsid w:val="00C6475A"/>
  </w:style>
  <w:style w:type="character" w:customStyle="1" w:styleId="WW8Num17z6">
    <w:name w:val="WW8Num17z6"/>
    <w:rsid w:val="00C6475A"/>
  </w:style>
  <w:style w:type="character" w:customStyle="1" w:styleId="WW8Num17z7">
    <w:name w:val="WW8Num17z7"/>
    <w:rsid w:val="00C6475A"/>
  </w:style>
  <w:style w:type="character" w:customStyle="1" w:styleId="WW8Num17z8">
    <w:name w:val="WW8Num17z8"/>
    <w:rsid w:val="00C6475A"/>
  </w:style>
  <w:style w:type="character" w:customStyle="1" w:styleId="WW8Num18z0">
    <w:name w:val="WW8Num18z0"/>
    <w:rsid w:val="00C6475A"/>
    <w:rPr>
      <w:rFonts w:ascii="Symbol" w:hAnsi="Symbol" w:cs="Symbol" w:hint="default"/>
      <w:color w:val="auto"/>
      <w:szCs w:val="24"/>
    </w:rPr>
  </w:style>
  <w:style w:type="character" w:customStyle="1" w:styleId="WW8Num18z2">
    <w:name w:val="WW8Num18z2"/>
    <w:rsid w:val="00C6475A"/>
    <w:rPr>
      <w:rFonts w:ascii="Arial" w:eastAsia="Arial" w:hAnsi="Arial" w:cs="Arial"/>
    </w:rPr>
  </w:style>
  <w:style w:type="character" w:customStyle="1" w:styleId="WW8Num19z0">
    <w:name w:val="WW8Num19z0"/>
    <w:rsid w:val="00C6475A"/>
    <w:rPr>
      <w:rFonts w:hint="default"/>
    </w:rPr>
  </w:style>
  <w:style w:type="character" w:customStyle="1" w:styleId="WW8Num19z1">
    <w:name w:val="WW8Num19z1"/>
    <w:rsid w:val="00C6475A"/>
  </w:style>
  <w:style w:type="character" w:customStyle="1" w:styleId="WW8Num19z2">
    <w:name w:val="WW8Num19z2"/>
    <w:rsid w:val="00C6475A"/>
  </w:style>
  <w:style w:type="character" w:customStyle="1" w:styleId="WW8Num19z3">
    <w:name w:val="WW8Num19z3"/>
    <w:rsid w:val="00C6475A"/>
  </w:style>
  <w:style w:type="character" w:customStyle="1" w:styleId="WW8Num19z4">
    <w:name w:val="WW8Num19z4"/>
    <w:rsid w:val="00C6475A"/>
  </w:style>
  <w:style w:type="character" w:customStyle="1" w:styleId="WW8Num19z5">
    <w:name w:val="WW8Num19z5"/>
    <w:rsid w:val="00C6475A"/>
  </w:style>
  <w:style w:type="character" w:customStyle="1" w:styleId="WW8Num19z6">
    <w:name w:val="WW8Num19z6"/>
    <w:rsid w:val="00C6475A"/>
  </w:style>
  <w:style w:type="character" w:customStyle="1" w:styleId="WW8Num19z7">
    <w:name w:val="WW8Num19z7"/>
    <w:rsid w:val="00C6475A"/>
  </w:style>
  <w:style w:type="character" w:customStyle="1" w:styleId="WW8Num19z8">
    <w:name w:val="WW8Num19z8"/>
    <w:rsid w:val="00C6475A"/>
  </w:style>
  <w:style w:type="character" w:customStyle="1" w:styleId="WW8Num20z0">
    <w:name w:val="WW8Num20z0"/>
    <w:rsid w:val="00C6475A"/>
    <w:rPr>
      <w:rFonts w:hint="default"/>
      <w:b/>
      <w:i/>
    </w:rPr>
  </w:style>
  <w:style w:type="character" w:customStyle="1" w:styleId="WW8Num20z1">
    <w:name w:val="WW8Num20z1"/>
    <w:rsid w:val="00C6475A"/>
  </w:style>
  <w:style w:type="character" w:customStyle="1" w:styleId="WW8Num20z2">
    <w:name w:val="WW8Num20z2"/>
    <w:rsid w:val="00C6475A"/>
  </w:style>
  <w:style w:type="character" w:customStyle="1" w:styleId="WW8Num20z3">
    <w:name w:val="WW8Num20z3"/>
    <w:rsid w:val="00C6475A"/>
  </w:style>
  <w:style w:type="character" w:customStyle="1" w:styleId="WW8Num20z4">
    <w:name w:val="WW8Num20z4"/>
    <w:rsid w:val="00C6475A"/>
  </w:style>
  <w:style w:type="character" w:customStyle="1" w:styleId="WW8Num20z5">
    <w:name w:val="WW8Num20z5"/>
    <w:rsid w:val="00C6475A"/>
  </w:style>
  <w:style w:type="character" w:customStyle="1" w:styleId="WW8Num20z6">
    <w:name w:val="WW8Num20z6"/>
    <w:rsid w:val="00C6475A"/>
  </w:style>
  <w:style w:type="character" w:customStyle="1" w:styleId="WW8Num20z7">
    <w:name w:val="WW8Num20z7"/>
    <w:rsid w:val="00C6475A"/>
  </w:style>
  <w:style w:type="character" w:customStyle="1" w:styleId="WW8Num20z8">
    <w:name w:val="WW8Num20z8"/>
    <w:rsid w:val="00C6475A"/>
  </w:style>
  <w:style w:type="character" w:customStyle="1" w:styleId="WW8Num21z0">
    <w:name w:val="WW8Num21z0"/>
    <w:rsid w:val="00C6475A"/>
    <w:rPr>
      <w:rFonts w:hint="default"/>
    </w:rPr>
  </w:style>
  <w:style w:type="character" w:customStyle="1" w:styleId="WW8Num21z1">
    <w:name w:val="WW8Num21z1"/>
    <w:rsid w:val="00C6475A"/>
  </w:style>
  <w:style w:type="character" w:customStyle="1" w:styleId="WW8Num21z2">
    <w:name w:val="WW8Num21z2"/>
    <w:rsid w:val="00C6475A"/>
  </w:style>
  <w:style w:type="character" w:customStyle="1" w:styleId="WW8Num21z3">
    <w:name w:val="WW8Num21z3"/>
    <w:rsid w:val="00C6475A"/>
  </w:style>
  <w:style w:type="character" w:customStyle="1" w:styleId="WW8Num21z4">
    <w:name w:val="WW8Num21z4"/>
    <w:rsid w:val="00C6475A"/>
  </w:style>
  <w:style w:type="character" w:customStyle="1" w:styleId="WW8Num21z5">
    <w:name w:val="WW8Num21z5"/>
    <w:rsid w:val="00C6475A"/>
  </w:style>
  <w:style w:type="character" w:customStyle="1" w:styleId="WW8Num21z6">
    <w:name w:val="WW8Num21z6"/>
    <w:rsid w:val="00C6475A"/>
  </w:style>
  <w:style w:type="character" w:customStyle="1" w:styleId="WW8Num21z7">
    <w:name w:val="WW8Num21z7"/>
    <w:rsid w:val="00C6475A"/>
  </w:style>
  <w:style w:type="character" w:customStyle="1" w:styleId="WW8Num21z8">
    <w:name w:val="WW8Num21z8"/>
    <w:rsid w:val="00C6475A"/>
  </w:style>
  <w:style w:type="character" w:customStyle="1" w:styleId="WW8Num22z0">
    <w:name w:val="WW8Num22z0"/>
    <w:rsid w:val="00C6475A"/>
  </w:style>
  <w:style w:type="character" w:customStyle="1" w:styleId="WW8Num22z1">
    <w:name w:val="WW8Num22z1"/>
    <w:rsid w:val="00C6475A"/>
  </w:style>
  <w:style w:type="character" w:customStyle="1" w:styleId="WW8Num22z2">
    <w:name w:val="WW8Num22z2"/>
    <w:rsid w:val="00C6475A"/>
  </w:style>
  <w:style w:type="character" w:customStyle="1" w:styleId="WW8Num22z3">
    <w:name w:val="WW8Num22z3"/>
    <w:rsid w:val="00C6475A"/>
  </w:style>
  <w:style w:type="character" w:customStyle="1" w:styleId="WW8Num22z4">
    <w:name w:val="WW8Num22z4"/>
    <w:rsid w:val="00C6475A"/>
  </w:style>
  <w:style w:type="character" w:customStyle="1" w:styleId="WW8Num22z5">
    <w:name w:val="WW8Num22z5"/>
    <w:rsid w:val="00C6475A"/>
  </w:style>
  <w:style w:type="character" w:customStyle="1" w:styleId="WW8Num22z6">
    <w:name w:val="WW8Num22z6"/>
    <w:rsid w:val="00C6475A"/>
  </w:style>
  <w:style w:type="character" w:customStyle="1" w:styleId="WW8Num22z7">
    <w:name w:val="WW8Num22z7"/>
    <w:rsid w:val="00C6475A"/>
  </w:style>
  <w:style w:type="character" w:customStyle="1" w:styleId="WW8Num22z8">
    <w:name w:val="WW8Num22z8"/>
    <w:rsid w:val="00C6475A"/>
  </w:style>
  <w:style w:type="character" w:customStyle="1" w:styleId="WW8Num23z0">
    <w:name w:val="WW8Num23z0"/>
    <w:rsid w:val="00C6475A"/>
    <w:rPr>
      <w:rFonts w:ascii="Symbol" w:hAnsi="Symbol" w:cs="Symbol" w:hint="default"/>
      <w:color w:val="auto"/>
      <w:szCs w:val="24"/>
    </w:rPr>
  </w:style>
  <w:style w:type="character" w:customStyle="1" w:styleId="WW8Num23z1">
    <w:name w:val="WW8Num23z1"/>
    <w:rsid w:val="00C6475A"/>
    <w:rPr>
      <w:rFonts w:ascii="Courier New" w:hAnsi="Courier New" w:cs="Courier New" w:hint="default"/>
    </w:rPr>
  </w:style>
  <w:style w:type="character" w:customStyle="1" w:styleId="WW8Num23z2">
    <w:name w:val="WW8Num23z2"/>
    <w:rsid w:val="00C6475A"/>
    <w:rPr>
      <w:rFonts w:ascii="Wingdings" w:hAnsi="Wingdings" w:cs="Wingdings" w:hint="default"/>
    </w:rPr>
  </w:style>
  <w:style w:type="character" w:customStyle="1" w:styleId="WW8Num24z0">
    <w:name w:val="WW8Num24z0"/>
    <w:rsid w:val="00C6475A"/>
    <w:rPr>
      <w:rFonts w:hint="default"/>
      <w:b/>
      <w:i/>
    </w:rPr>
  </w:style>
  <w:style w:type="character" w:customStyle="1" w:styleId="WW8Num24z1">
    <w:name w:val="WW8Num24z1"/>
    <w:rsid w:val="00C6475A"/>
  </w:style>
  <w:style w:type="character" w:customStyle="1" w:styleId="WW8Num24z2">
    <w:name w:val="WW8Num24z2"/>
    <w:rsid w:val="00C6475A"/>
  </w:style>
  <w:style w:type="character" w:customStyle="1" w:styleId="WW8Num24z3">
    <w:name w:val="WW8Num24z3"/>
    <w:rsid w:val="00C6475A"/>
  </w:style>
  <w:style w:type="character" w:customStyle="1" w:styleId="WW8Num24z4">
    <w:name w:val="WW8Num24z4"/>
    <w:rsid w:val="00C6475A"/>
  </w:style>
  <w:style w:type="character" w:customStyle="1" w:styleId="WW8Num24z5">
    <w:name w:val="WW8Num24z5"/>
    <w:rsid w:val="00C6475A"/>
  </w:style>
  <w:style w:type="character" w:customStyle="1" w:styleId="WW8Num24z6">
    <w:name w:val="WW8Num24z6"/>
    <w:rsid w:val="00C6475A"/>
  </w:style>
  <w:style w:type="character" w:customStyle="1" w:styleId="WW8Num24z7">
    <w:name w:val="WW8Num24z7"/>
    <w:rsid w:val="00C6475A"/>
  </w:style>
  <w:style w:type="character" w:customStyle="1" w:styleId="WW8Num24z8">
    <w:name w:val="WW8Num24z8"/>
    <w:rsid w:val="00C6475A"/>
  </w:style>
  <w:style w:type="character" w:customStyle="1" w:styleId="WW8Num25z0">
    <w:name w:val="WW8Num25z0"/>
    <w:rsid w:val="00C6475A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C6475A"/>
    <w:rPr>
      <w:rFonts w:ascii="Courier New" w:hAnsi="Courier New" w:cs="Courier New"/>
    </w:rPr>
  </w:style>
  <w:style w:type="character" w:customStyle="1" w:styleId="WW8Num25z2">
    <w:name w:val="WW8Num25z2"/>
    <w:rsid w:val="00C6475A"/>
    <w:rPr>
      <w:rFonts w:ascii="Wingdings" w:hAnsi="Wingdings" w:cs="Wingdings"/>
    </w:rPr>
  </w:style>
  <w:style w:type="character" w:customStyle="1" w:styleId="WW8Num25z3">
    <w:name w:val="WW8Num25z3"/>
    <w:rsid w:val="00C6475A"/>
    <w:rPr>
      <w:rFonts w:ascii="Symbol" w:hAnsi="Symbol" w:cs="Symbol"/>
      <w:sz w:val="28"/>
      <w:szCs w:val="28"/>
    </w:rPr>
  </w:style>
  <w:style w:type="character" w:customStyle="1" w:styleId="WW8Num26z0">
    <w:name w:val="WW8Num26z0"/>
    <w:rsid w:val="00C6475A"/>
    <w:rPr>
      <w:rFonts w:ascii="Symbol" w:hAnsi="Symbol" w:cs="Symbol" w:hint="default"/>
      <w:sz w:val="24"/>
      <w:szCs w:val="24"/>
    </w:rPr>
  </w:style>
  <w:style w:type="character" w:customStyle="1" w:styleId="WW8Num26z1">
    <w:name w:val="WW8Num26z1"/>
    <w:rsid w:val="00C6475A"/>
    <w:rPr>
      <w:rFonts w:ascii="Courier New" w:hAnsi="Courier New" w:cs="Courier New" w:hint="default"/>
    </w:rPr>
  </w:style>
  <w:style w:type="character" w:customStyle="1" w:styleId="WW8Num26z2">
    <w:name w:val="WW8Num26z2"/>
    <w:rsid w:val="00C6475A"/>
    <w:rPr>
      <w:rFonts w:ascii="Wingdings" w:hAnsi="Wingdings" w:cs="Wingdings" w:hint="default"/>
    </w:rPr>
  </w:style>
  <w:style w:type="character" w:customStyle="1" w:styleId="WW8Num27z0">
    <w:name w:val="WW8Num27z0"/>
    <w:rsid w:val="00C6475A"/>
    <w:rPr>
      <w:rFonts w:hint="default"/>
    </w:rPr>
  </w:style>
  <w:style w:type="character" w:customStyle="1" w:styleId="WW8Num28z0">
    <w:name w:val="WW8Num28z0"/>
    <w:rsid w:val="00C6475A"/>
    <w:rPr>
      <w:rFonts w:ascii="Arial" w:eastAsia="Arial" w:hAnsi="Arial" w:cs="Arial"/>
    </w:rPr>
  </w:style>
  <w:style w:type="character" w:customStyle="1" w:styleId="WW8Num29z0">
    <w:name w:val="WW8Num29z0"/>
    <w:rsid w:val="00C6475A"/>
    <w:rPr>
      <w:rFonts w:ascii="Symbol" w:hAnsi="Symbol" w:cs="Symbol" w:hint="default"/>
    </w:rPr>
  </w:style>
  <w:style w:type="character" w:customStyle="1" w:styleId="WW8Num29z1">
    <w:name w:val="WW8Num29z1"/>
    <w:rsid w:val="00C6475A"/>
    <w:rPr>
      <w:rFonts w:ascii="Courier New" w:hAnsi="Courier New" w:cs="Courier New"/>
    </w:rPr>
  </w:style>
  <w:style w:type="character" w:customStyle="1" w:styleId="WW8Num29z2">
    <w:name w:val="WW8Num29z2"/>
    <w:rsid w:val="00C6475A"/>
    <w:rPr>
      <w:rFonts w:ascii="Wingdings" w:hAnsi="Wingdings" w:cs="Wingdings"/>
    </w:rPr>
  </w:style>
  <w:style w:type="character" w:customStyle="1" w:styleId="WW8Num29z3">
    <w:name w:val="WW8Num29z3"/>
    <w:rsid w:val="00C6475A"/>
    <w:rPr>
      <w:rFonts w:ascii="Symbol" w:hAnsi="Symbol" w:cs="Symbol"/>
    </w:rPr>
  </w:style>
  <w:style w:type="character" w:customStyle="1" w:styleId="WW8Num30z0">
    <w:name w:val="WW8Num30z0"/>
    <w:rsid w:val="00C6475A"/>
    <w:rPr>
      <w:rFonts w:hint="default"/>
    </w:rPr>
  </w:style>
  <w:style w:type="character" w:customStyle="1" w:styleId="WW8Num30z1">
    <w:name w:val="WW8Num30z1"/>
    <w:rsid w:val="00C6475A"/>
  </w:style>
  <w:style w:type="character" w:customStyle="1" w:styleId="WW8Num30z2">
    <w:name w:val="WW8Num30z2"/>
    <w:rsid w:val="00C6475A"/>
  </w:style>
  <w:style w:type="character" w:customStyle="1" w:styleId="WW8Num30z3">
    <w:name w:val="WW8Num30z3"/>
    <w:rsid w:val="00C6475A"/>
  </w:style>
  <w:style w:type="character" w:customStyle="1" w:styleId="WW8Num30z4">
    <w:name w:val="WW8Num30z4"/>
    <w:rsid w:val="00C6475A"/>
  </w:style>
  <w:style w:type="character" w:customStyle="1" w:styleId="WW8Num30z5">
    <w:name w:val="WW8Num30z5"/>
    <w:rsid w:val="00C6475A"/>
  </w:style>
  <w:style w:type="character" w:customStyle="1" w:styleId="WW8Num30z6">
    <w:name w:val="WW8Num30z6"/>
    <w:rsid w:val="00C6475A"/>
  </w:style>
  <w:style w:type="character" w:customStyle="1" w:styleId="WW8Num30z7">
    <w:name w:val="WW8Num30z7"/>
    <w:rsid w:val="00C6475A"/>
  </w:style>
  <w:style w:type="character" w:customStyle="1" w:styleId="WW8Num30z8">
    <w:name w:val="WW8Num30z8"/>
    <w:rsid w:val="00C6475A"/>
  </w:style>
  <w:style w:type="character" w:customStyle="1" w:styleId="WW8Num31z0">
    <w:name w:val="WW8Num31z0"/>
    <w:rsid w:val="00C6475A"/>
  </w:style>
  <w:style w:type="character" w:customStyle="1" w:styleId="WW8Num31z1">
    <w:name w:val="WW8Num31z1"/>
    <w:rsid w:val="00C6475A"/>
  </w:style>
  <w:style w:type="character" w:customStyle="1" w:styleId="WW8Num31z2">
    <w:name w:val="WW8Num31z2"/>
    <w:rsid w:val="00C6475A"/>
  </w:style>
  <w:style w:type="character" w:customStyle="1" w:styleId="WW8Num31z3">
    <w:name w:val="WW8Num31z3"/>
    <w:rsid w:val="00C6475A"/>
  </w:style>
  <w:style w:type="character" w:customStyle="1" w:styleId="WW8Num31z4">
    <w:name w:val="WW8Num31z4"/>
    <w:rsid w:val="00C6475A"/>
  </w:style>
  <w:style w:type="character" w:customStyle="1" w:styleId="WW8Num31z5">
    <w:name w:val="WW8Num31z5"/>
    <w:rsid w:val="00C6475A"/>
  </w:style>
  <w:style w:type="character" w:customStyle="1" w:styleId="WW8Num31z6">
    <w:name w:val="WW8Num31z6"/>
    <w:rsid w:val="00C6475A"/>
  </w:style>
  <w:style w:type="character" w:customStyle="1" w:styleId="WW8Num31z7">
    <w:name w:val="WW8Num31z7"/>
    <w:rsid w:val="00C6475A"/>
  </w:style>
  <w:style w:type="character" w:customStyle="1" w:styleId="WW8Num31z8">
    <w:name w:val="WW8Num31z8"/>
    <w:rsid w:val="00C6475A"/>
  </w:style>
  <w:style w:type="character" w:customStyle="1" w:styleId="WW8Num32z0">
    <w:name w:val="WW8Num32z0"/>
    <w:rsid w:val="00C6475A"/>
    <w:rPr>
      <w:rFonts w:ascii="Arial" w:eastAsia="Arial" w:hAnsi="Arial" w:cs="Arial"/>
    </w:rPr>
  </w:style>
  <w:style w:type="character" w:customStyle="1" w:styleId="WW8Num33z0">
    <w:name w:val="WW8Num33z0"/>
    <w:rsid w:val="00C6475A"/>
  </w:style>
  <w:style w:type="character" w:customStyle="1" w:styleId="WW8Num33z1">
    <w:name w:val="WW8Num33z1"/>
    <w:rsid w:val="00C6475A"/>
  </w:style>
  <w:style w:type="character" w:customStyle="1" w:styleId="WW8Num33z2">
    <w:name w:val="WW8Num33z2"/>
    <w:rsid w:val="00C6475A"/>
  </w:style>
  <w:style w:type="character" w:customStyle="1" w:styleId="WW8Num33z3">
    <w:name w:val="WW8Num33z3"/>
    <w:rsid w:val="00C6475A"/>
  </w:style>
  <w:style w:type="character" w:customStyle="1" w:styleId="WW8Num33z4">
    <w:name w:val="WW8Num33z4"/>
    <w:rsid w:val="00C6475A"/>
  </w:style>
  <w:style w:type="character" w:customStyle="1" w:styleId="WW8Num33z5">
    <w:name w:val="WW8Num33z5"/>
    <w:rsid w:val="00C6475A"/>
  </w:style>
  <w:style w:type="character" w:customStyle="1" w:styleId="WW8Num33z6">
    <w:name w:val="WW8Num33z6"/>
    <w:rsid w:val="00C6475A"/>
  </w:style>
  <w:style w:type="character" w:customStyle="1" w:styleId="WW8Num33z7">
    <w:name w:val="WW8Num33z7"/>
    <w:rsid w:val="00C6475A"/>
  </w:style>
  <w:style w:type="character" w:customStyle="1" w:styleId="WW8Num33z8">
    <w:name w:val="WW8Num33z8"/>
    <w:rsid w:val="00C6475A"/>
  </w:style>
  <w:style w:type="character" w:customStyle="1" w:styleId="WW8Num34z0">
    <w:name w:val="WW8Num34z0"/>
    <w:rsid w:val="00C6475A"/>
    <w:rPr>
      <w:rFonts w:hint="default"/>
      <w:szCs w:val="24"/>
      <w:lang w:val="en-US"/>
    </w:rPr>
  </w:style>
  <w:style w:type="character" w:customStyle="1" w:styleId="WW8Num34z1">
    <w:name w:val="WW8Num34z1"/>
    <w:rsid w:val="00C6475A"/>
  </w:style>
  <w:style w:type="character" w:customStyle="1" w:styleId="WW8Num34z2">
    <w:name w:val="WW8Num34z2"/>
    <w:rsid w:val="00C6475A"/>
  </w:style>
  <w:style w:type="character" w:customStyle="1" w:styleId="WW8Num34z3">
    <w:name w:val="WW8Num34z3"/>
    <w:rsid w:val="00C6475A"/>
  </w:style>
  <w:style w:type="character" w:customStyle="1" w:styleId="WW8Num34z4">
    <w:name w:val="WW8Num34z4"/>
    <w:rsid w:val="00C6475A"/>
  </w:style>
  <w:style w:type="character" w:customStyle="1" w:styleId="WW8Num34z5">
    <w:name w:val="WW8Num34z5"/>
    <w:rsid w:val="00C6475A"/>
  </w:style>
  <w:style w:type="character" w:customStyle="1" w:styleId="WW8Num34z6">
    <w:name w:val="WW8Num34z6"/>
    <w:rsid w:val="00C6475A"/>
  </w:style>
  <w:style w:type="character" w:customStyle="1" w:styleId="WW8Num34z7">
    <w:name w:val="WW8Num34z7"/>
    <w:rsid w:val="00C6475A"/>
  </w:style>
  <w:style w:type="character" w:customStyle="1" w:styleId="WW8Num34z8">
    <w:name w:val="WW8Num34z8"/>
    <w:rsid w:val="00C6475A"/>
  </w:style>
  <w:style w:type="character" w:customStyle="1" w:styleId="WW8Num35z0">
    <w:name w:val="WW8Num35z0"/>
    <w:rsid w:val="00C6475A"/>
  </w:style>
  <w:style w:type="character" w:customStyle="1" w:styleId="WW8Num35z1">
    <w:name w:val="WW8Num35z1"/>
    <w:rsid w:val="00C6475A"/>
    <w:rPr>
      <w:lang w:val="ru-RU"/>
    </w:rPr>
  </w:style>
  <w:style w:type="character" w:customStyle="1" w:styleId="WW8Num35z2">
    <w:name w:val="WW8Num35z2"/>
    <w:rsid w:val="00C6475A"/>
  </w:style>
  <w:style w:type="character" w:customStyle="1" w:styleId="WW8Num35z3">
    <w:name w:val="WW8Num35z3"/>
    <w:rsid w:val="00C6475A"/>
  </w:style>
  <w:style w:type="character" w:customStyle="1" w:styleId="WW8Num35z4">
    <w:name w:val="WW8Num35z4"/>
    <w:rsid w:val="00C6475A"/>
  </w:style>
  <w:style w:type="character" w:customStyle="1" w:styleId="WW8Num35z5">
    <w:name w:val="WW8Num35z5"/>
    <w:rsid w:val="00C6475A"/>
  </w:style>
  <w:style w:type="character" w:customStyle="1" w:styleId="WW8Num35z6">
    <w:name w:val="WW8Num35z6"/>
    <w:rsid w:val="00C6475A"/>
  </w:style>
  <w:style w:type="character" w:customStyle="1" w:styleId="WW8Num35z7">
    <w:name w:val="WW8Num35z7"/>
    <w:rsid w:val="00C6475A"/>
  </w:style>
  <w:style w:type="character" w:customStyle="1" w:styleId="WW8Num35z8">
    <w:name w:val="WW8Num35z8"/>
    <w:rsid w:val="00C6475A"/>
  </w:style>
  <w:style w:type="character" w:customStyle="1" w:styleId="WW8Num36z0">
    <w:name w:val="WW8Num36z0"/>
    <w:rsid w:val="00C6475A"/>
    <w:rPr>
      <w:rFonts w:hint="default"/>
    </w:rPr>
  </w:style>
  <w:style w:type="character" w:customStyle="1" w:styleId="WW8Num36z1">
    <w:name w:val="WW8Num36z1"/>
    <w:rsid w:val="00C6475A"/>
  </w:style>
  <w:style w:type="character" w:customStyle="1" w:styleId="WW8Num36z2">
    <w:name w:val="WW8Num36z2"/>
    <w:rsid w:val="00C6475A"/>
  </w:style>
  <w:style w:type="character" w:customStyle="1" w:styleId="WW8Num36z3">
    <w:name w:val="WW8Num36z3"/>
    <w:rsid w:val="00C6475A"/>
  </w:style>
  <w:style w:type="character" w:customStyle="1" w:styleId="WW8Num36z4">
    <w:name w:val="WW8Num36z4"/>
    <w:rsid w:val="00C6475A"/>
  </w:style>
  <w:style w:type="character" w:customStyle="1" w:styleId="WW8Num36z5">
    <w:name w:val="WW8Num36z5"/>
    <w:rsid w:val="00C6475A"/>
  </w:style>
  <w:style w:type="character" w:customStyle="1" w:styleId="WW8Num36z6">
    <w:name w:val="WW8Num36z6"/>
    <w:rsid w:val="00C6475A"/>
  </w:style>
  <w:style w:type="character" w:customStyle="1" w:styleId="WW8Num36z7">
    <w:name w:val="WW8Num36z7"/>
    <w:rsid w:val="00C6475A"/>
  </w:style>
  <w:style w:type="character" w:customStyle="1" w:styleId="WW8Num36z8">
    <w:name w:val="WW8Num36z8"/>
    <w:rsid w:val="00C6475A"/>
  </w:style>
  <w:style w:type="character" w:customStyle="1" w:styleId="WW8Num37z0">
    <w:name w:val="WW8Num37z0"/>
    <w:rsid w:val="00C6475A"/>
    <w:rPr>
      <w:rFonts w:hint="default"/>
    </w:rPr>
  </w:style>
  <w:style w:type="character" w:customStyle="1" w:styleId="WW8Num37z1">
    <w:name w:val="WW8Num37z1"/>
    <w:rsid w:val="00C6475A"/>
  </w:style>
  <w:style w:type="character" w:customStyle="1" w:styleId="WW8Num37z2">
    <w:name w:val="WW8Num37z2"/>
    <w:rsid w:val="00C6475A"/>
  </w:style>
  <w:style w:type="character" w:customStyle="1" w:styleId="WW8Num37z3">
    <w:name w:val="WW8Num37z3"/>
    <w:rsid w:val="00C6475A"/>
  </w:style>
  <w:style w:type="character" w:customStyle="1" w:styleId="WW8Num37z4">
    <w:name w:val="WW8Num37z4"/>
    <w:rsid w:val="00C6475A"/>
  </w:style>
  <w:style w:type="character" w:customStyle="1" w:styleId="WW8Num37z5">
    <w:name w:val="WW8Num37z5"/>
    <w:rsid w:val="00C6475A"/>
  </w:style>
  <w:style w:type="character" w:customStyle="1" w:styleId="WW8Num37z6">
    <w:name w:val="WW8Num37z6"/>
    <w:rsid w:val="00C6475A"/>
  </w:style>
  <w:style w:type="character" w:customStyle="1" w:styleId="WW8Num37z7">
    <w:name w:val="WW8Num37z7"/>
    <w:rsid w:val="00C6475A"/>
  </w:style>
  <w:style w:type="character" w:customStyle="1" w:styleId="WW8Num37z8">
    <w:name w:val="WW8Num37z8"/>
    <w:rsid w:val="00C6475A"/>
  </w:style>
  <w:style w:type="character" w:customStyle="1" w:styleId="WW8Num38z0">
    <w:name w:val="WW8Num38z0"/>
    <w:rsid w:val="00C6475A"/>
    <w:rPr>
      <w:rFonts w:ascii="Symbol" w:hAnsi="Symbol" w:cs="Symbol" w:hint="default"/>
      <w:sz w:val="24"/>
      <w:szCs w:val="24"/>
    </w:rPr>
  </w:style>
  <w:style w:type="character" w:customStyle="1" w:styleId="WW8Num38z1">
    <w:name w:val="WW8Num38z1"/>
    <w:rsid w:val="00C6475A"/>
    <w:rPr>
      <w:rFonts w:ascii="Courier New" w:hAnsi="Courier New" w:cs="Courier New"/>
    </w:rPr>
  </w:style>
  <w:style w:type="character" w:customStyle="1" w:styleId="WW8Num38z2">
    <w:name w:val="WW8Num38z2"/>
    <w:rsid w:val="00C6475A"/>
    <w:rPr>
      <w:rFonts w:ascii="Wingdings" w:hAnsi="Wingdings" w:cs="Wingdings"/>
    </w:rPr>
  </w:style>
  <w:style w:type="character" w:customStyle="1" w:styleId="WW8Num38z3">
    <w:name w:val="WW8Num38z3"/>
    <w:rsid w:val="00C6475A"/>
    <w:rPr>
      <w:rFonts w:ascii="Symbol" w:hAnsi="Symbol" w:cs="Symbol"/>
    </w:rPr>
  </w:style>
  <w:style w:type="character" w:customStyle="1" w:styleId="WW8Num39z0">
    <w:name w:val="WW8Num39z0"/>
    <w:rsid w:val="00C6475A"/>
    <w:rPr>
      <w:rFonts w:hint="default"/>
    </w:rPr>
  </w:style>
  <w:style w:type="character" w:customStyle="1" w:styleId="WW8Num39z1">
    <w:name w:val="WW8Num39z1"/>
    <w:rsid w:val="00C6475A"/>
  </w:style>
  <w:style w:type="character" w:customStyle="1" w:styleId="WW8Num39z2">
    <w:name w:val="WW8Num39z2"/>
    <w:rsid w:val="00C6475A"/>
  </w:style>
  <w:style w:type="character" w:customStyle="1" w:styleId="WW8Num39z3">
    <w:name w:val="WW8Num39z3"/>
    <w:rsid w:val="00C6475A"/>
  </w:style>
  <w:style w:type="character" w:customStyle="1" w:styleId="WW8Num39z4">
    <w:name w:val="WW8Num39z4"/>
    <w:rsid w:val="00C6475A"/>
  </w:style>
  <w:style w:type="character" w:customStyle="1" w:styleId="WW8Num39z5">
    <w:name w:val="WW8Num39z5"/>
    <w:rsid w:val="00C6475A"/>
  </w:style>
  <w:style w:type="character" w:customStyle="1" w:styleId="WW8Num39z6">
    <w:name w:val="WW8Num39z6"/>
    <w:rsid w:val="00C6475A"/>
  </w:style>
  <w:style w:type="character" w:customStyle="1" w:styleId="WW8Num39z7">
    <w:name w:val="WW8Num39z7"/>
    <w:rsid w:val="00C6475A"/>
  </w:style>
  <w:style w:type="character" w:customStyle="1" w:styleId="WW8Num39z8">
    <w:name w:val="WW8Num39z8"/>
    <w:rsid w:val="00C6475A"/>
  </w:style>
  <w:style w:type="character" w:customStyle="1" w:styleId="WW8Num40z0">
    <w:name w:val="WW8Num40z0"/>
    <w:rsid w:val="00C6475A"/>
    <w:rPr>
      <w:rFonts w:hint="default"/>
      <w:b w:val="0"/>
      <w:i w:val="0"/>
    </w:rPr>
  </w:style>
  <w:style w:type="character" w:customStyle="1" w:styleId="WW8Num40z1">
    <w:name w:val="WW8Num40z1"/>
    <w:rsid w:val="00C6475A"/>
  </w:style>
  <w:style w:type="character" w:customStyle="1" w:styleId="WW8Num40z2">
    <w:name w:val="WW8Num40z2"/>
    <w:rsid w:val="00C6475A"/>
  </w:style>
  <w:style w:type="character" w:customStyle="1" w:styleId="WW8Num40z3">
    <w:name w:val="WW8Num40z3"/>
    <w:rsid w:val="00C6475A"/>
  </w:style>
  <w:style w:type="character" w:customStyle="1" w:styleId="WW8Num40z4">
    <w:name w:val="WW8Num40z4"/>
    <w:rsid w:val="00C6475A"/>
  </w:style>
  <w:style w:type="character" w:customStyle="1" w:styleId="WW8Num40z5">
    <w:name w:val="WW8Num40z5"/>
    <w:rsid w:val="00C6475A"/>
  </w:style>
  <w:style w:type="character" w:customStyle="1" w:styleId="WW8Num40z6">
    <w:name w:val="WW8Num40z6"/>
    <w:rsid w:val="00C6475A"/>
  </w:style>
  <w:style w:type="character" w:customStyle="1" w:styleId="WW8Num40z7">
    <w:name w:val="WW8Num40z7"/>
    <w:rsid w:val="00C6475A"/>
  </w:style>
  <w:style w:type="character" w:customStyle="1" w:styleId="WW8Num40z8">
    <w:name w:val="WW8Num40z8"/>
    <w:rsid w:val="00C6475A"/>
  </w:style>
  <w:style w:type="character" w:customStyle="1" w:styleId="WW8Num41z0">
    <w:name w:val="WW8Num41z0"/>
    <w:rsid w:val="00C6475A"/>
    <w:rPr>
      <w:rFonts w:hint="default"/>
    </w:rPr>
  </w:style>
  <w:style w:type="character" w:customStyle="1" w:styleId="WW8Num41z1">
    <w:name w:val="WW8Num41z1"/>
    <w:rsid w:val="00C6475A"/>
  </w:style>
  <w:style w:type="character" w:customStyle="1" w:styleId="WW8Num41z2">
    <w:name w:val="WW8Num41z2"/>
    <w:rsid w:val="00C6475A"/>
  </w:style>
  <w:style w:type="character" w:customStyle="1" w:styleId="WW8Num41z3">
    <w:name w:val="WW8Num41z3"/>
    <w:rsid w:val="00C6475A"/>
  </w:style>
  <w:style w:type="character" w:customStyle="1" w:styleId="WW8Num41z4">
    <w:name w:val="WW8Num41z4"/>
    <w:rsid w:val="00C6475A"/>
  </w:style>
  <w:style w:type="character" w:customStyle="1" w:styleId="WW8Num41z5">
    <w:name w:val="WW8Num41z5"/>
    <w:rsid w:val="00C6475A"/>
  </w:style>
  <w:style w:type="character" w:customStyle="1" w:styleId="WW8Num41z6">
    <w:name w:val="WW8Num41z6"/>
    <w:rsid w:val="00C6475A"/>
  </w:style>
  <w:style w:type="character" w:customStyle="1" w:styleId="WW8Num41z7">
    <w:name w:val="WW8Num41z7"/>
    <w:rsid w:val="00C6475A"/>
  </w:style>
  <w:style w:type="character" w:customStyle="1" w:styleId="WW8Num41z8">
    <w:name w:val="WW8Num41z8"/>
    <w:rsid w:val="00C6475A"/>
  </w:style>
  <w:style w:type="character" w:customStyle="1" w:styleId="WW8Num42z0">
    <w:name w:val="WW8Num42z0"/>
    <w:rsid w:val="00C6475A"/>
    <w:rPr>
      <w:rFonts w:hint="default"/>
      <w:b w:val="0"/>
      <w:i w:val="0"/>
    </w:rPr>
  </w:style>
  <w:style w:type="character" w:customStyle="1" w:styleId="WW8Num42z1">
    <w:name w:val="WW8Num42z1"/>
    <w:rsid w:val="00C6475A"/>
  </w:style>
  <w:style w:type="character" w:customStyle="1" w:styleId="WW8Num42z2">
    <w:name w:val="WW8Num42z2"/>
    <w:rsid w:val="00C6475A"/>
  </w:style>
  <w:style w:type="character" w:customStyle="1" w:styleId="WW8Num42z3">
    <w:name w:val="WW8Num42z3"/>
    <w:rsid w:val="00C6475A"/>
  </w:style>
  <w:style w:type="character" w:customStyle="1" w:styleId="WW8Num42z4">
    <w:name w:val="WW8Num42z4"/>
    <w:rsid w:val="00C6475A"/>
  </w:style>
  <w:style w:type="character" w:customStyle="1" w:styleId="WW8Num42z5">
    <w:name w:val="WW8Num42z5"/>
    <w:rsid w:val="00C6475A"/>
  </w:style>
  <w:style w:type="character" w:customStyle="1" w:styleId="WW8Num42z6">
    <w:name w:val="WW8Num42z6"/>
    <w:rsid w:val="00C6475A"/>
  </w:style>
  <w:style w:type="character" w:customStyle="1" w:styleId="WW8Num42z7">
    <w:name w:val="WW8Num42z7"/>
    <w:rsid w:val="00C6475A"/>
  </w:style>
  <w:style w:type="character" w:customStyle="1" w:styleId="WW8Num42z8">
    <w:name w:val="WW8Num42z8"/>
    <w:rsid w:val="00C6475A"/>
  </w:style>
  <w:style w:type="character" w:customStyle="1" w:styleId="WW8Num43z0">
    <w:name w:val="WW8Num43z0"/>
    <w:rsid w:val="00C6475A"/>
    <w:rPr>
      <w:rFonts w:ascii="Symbol" w:hAnsi="Symbol" w:cs="Symbol" w:hint="default"/>
    </w:rPr>
  </w:style>
  <w:style w:type="character" w:customStyle="1" w:styleId="WW8Num43z1">
    <w:name w:val="WW8Num43z1"/>
    <w:rsid w:val="00C6475A"/>
    <w:rPr>
      <w:rFonts w:ascii="Arial" w:eastAsia="Arial" w:hAnsi="Arial" w:cs="Arial"/>
    </w:rPr>
  </w:style>
  <w:style w:type="character" w:customStyle="1" w:styleId="WW8Num44z0">
    <w:name w:val="WW8Num44z0"/>
    <w:rsid w:val="00C6475A"/>
    <w:rPr>
      <w:rFonts w:ascii="Symbol" w:hAnsi="Symbol" w:cs="Symbol" w:hint="default"/>
    </w:rPr>
  </w:style>
  <w:style w:type="character" w:customStyle="1" w:styleId="WW8Num44z1">
    <w:name w:val="WW8Num44z1"/>
    <w:rsid w:val="00C6475A"/>
    <w:rPr>
      <w:rFonts w:ascii="Arial" w:eastAsia="Arial" w:hAnsi="Arial" w:cs="Arial"/>
    </w:rPr>
  </w:style>
  <w:style w:type="character" w:customStyle="1" w:styleId="WW8Num45z0">
    <w:name w:val="WW8Num45z0"/>
    <w:rsid w:val="00C6475A"/>
    <w:rPr>
      <w:rFonts w:ascii="Symbol" w:hAnsi="Symbol" w:cs="Symbol" w:hint="default"/>
      <w:color w:val="auto"/>
      <w:szCs w:val="24"/>
    </w:rPr>
  </w:style>
  <w:style w:type="character" w:customStyle="1" w:styleId="WW8Num45z2">
    <w:name w:val="WW8Num45z2"/>
    <w:rsid w:val="00C6475A"/>
    <w:rPr>
      <w:rFonts w:ascii="Arial" w:eastAsia="Arial" w:hAnsi="Arial" w:cs="Arial"/>
    </w:rPr>
  </w:style>
  <w:style w:type="character" w:customStyle="1" w:styleId="15">
    <w:name w:val="Основной шрифт абзаца1"/>
    <w:rsid w:val="00C6475A"/>
  </w:style>
  <w:style w:type="character" w:customStyle="1" w:styleId="16">
    <w:name w:val="Знак примечания1"/>
    <w:rsid w:val="00C6475A"/>
    <w:rPr>
      <w:sz w:val="16"/>
      <w:szCs w:val="16"/>
    </w:rPr>
  </w:style>
  <w:style w:type="character" w:customStyle="1" w:styleId="af7">
    <w:name w:val="Текст примечания Знак"/>
    <w:rsid w:val="00C6475A"/>
    <w:rPr>
      <w:rFonts w:ascii="Times New Roman" w:eastAsia="Times New Roman" w:hAnsi="Times New Roman" w:cs="Times New Roman"/>
      <w:color w:val="000000"/>
    </w:rPr>
  </w:style>
  <w:style w:type="character" w:customStyle="1" w:styleId="af8">
    <w:name w:val="Тема примечания Знак"/>
    <w:rsid w:val="00C6475A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af9">
    <w:name w:val="Текст выноски Знак"/>
    <w:uiPriority w:val="99"/>
    <w:qFormat/>
    <w:rsid w:val="00C6475A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st">
    <w:name w:val="st"/>
    <w:rsid w:val="00C6475A"/>
  </w:style>
  <w:style w:type="character" w:styleId="afa">
    <w:name w:val="FollowedHyperlink"/>
    <w:rsid w:val="00C6475A"/>
    <w:rPr>
      <w:color w:val="954F72"/>
      <w:u w:val="single"/>
    </w:rPr>
  </w:style>
  <w:style w:type="character" w:styleId="afb">
    <w:name w:val="Book Title"/>
    <w:qFormat/>
    <w:rsid w:val="00C6475A"/>
    <w:rPr>
      <w:rFonts w:ascii="Times New Roman" w:hAnsi="Times New Roman" w:cs="Times New Roman"/>
      <w:b/>
      <w:bCs/>
      <w:i/>
      <w:iCs/>
      <w:spacing w:val="5"/>
      <w:sz w:val="24"/>
    </w:rPr>
  </w:style>
  <w:style w:type="character" w:customStyle="1" w:styleId="24">
    <w:name w:val="Знак примечания2"/>
    <w:rsid w:val="00C6475A"/>
    <w:rPr>
      <w:sz w:val="16"/>
      <w:szCs w:val="16"/>
    </w:rPr>
  </w:style>
  <w:style w:type="character" w:customStyle="1" w:styleId="17">
    <w:name w:val="Текст примечания Знак1"/>
    <w:rsid w:val="00C6475A"/>
    <w:rPr>
      <w:color w:val="000000"/>
      <w:lang w:eastAsia="zh-CN"/>
    </w:rPr>
  </w:style>
  <w:style w:type="paragraph" w:customStyle="1" w:styleId="18">
    <w:name w:val="Заголовок1"/>
    <w:basedOn w:val="a"/>
    <w:next w:val="a5"/>
    <w:rsid w:val="00C6475A"/>
    <w:pPr>
      <w:keepNext/>
      <w:widowControl w:val="0"/>
      <w:suppressAutoHyphens/>
      <w:spacing w:before="240" w:after="120" w:line="360" w:lineRule="auto"/>
      <w:ind w:firstLine="709"/>
      <w:jc w:val="both"/>
    </w:pPr>
    <w:rPr>
      <w:rFonts w:ascii="Liberation Sans" w:eastAsia="Noto Sans CJK SC Regular" w:hAnsi="Liberation Sans" w:cs="FreeSans"/>
      <w:color w:val="000000"/>
      <w:sz w:val="28"/>
      <w:szCs w:val="28"/>
      <w:lang w:eastAsia="zh-CN"/>
    </w:rPr>
  </w:style>
  <w:style w:type="paragraph" w:styleId="afc">
    <w:name w:val="List"/>
    <w:basedOn w:val="a5"/>
    <w:rsid w:val="00C6475A"/>
    <w:pPr>
      <w:widowControl w:val="0"/>
      <w:suppressAutoHyphens/>
      <w:spacing w:after="140" w:line="288" w:lineRule="auto"/>
      <w:ind w:firstLine="709"/>
    </w:pPr>
    <w:rPr>
      <w:rFonts w:cs="FreeSans"/>
      <w:color w:val="000000"/>
      <w:szCs w:val="28"/>
      <w:lang w:eastAsia="zh-CN"/>
    </w:rPr>
  </w:style>
  <w:style w:type="paragraph" w:styleId="afd">
    <w:name w:val="caption"/>
    <w:basedOn w:val="a"/>
    <w:qFormat/>
    <w:rsid w:val="00C6475A"/>
    <w:pPr>
      <w:widowControl w:val="0"/>
      <w:suppressLineNumbers/>
      <w:suppressAutoHyphens/>
      <w:spacing w:before="120" w:after="120" w:line="360" w:lineRule="auto"/>
      <w:ind w:firstLine="709"/>
      <w:jc w:val="both"/>
    </w:pPr>
    <w:rPr>
      <w:rFonts w:cs="FreeSans"/>
      <w:i/>
      <w:iCs/>
      <w:color w:val="000000"/>
      <w:sz w:val="24"/>
      <w:szCs w:val="24"/>
      <w:lang w:eastAsia="zh-CN"/>
    </w:rPr>
  </w:style>
  <w:style w:type="paragraph" w:customStyle="1" w:styleId="25">
    <w:name w:val="Указатель2"/>
    <w:basedOn w:val="a"/>
    <w:rsid w:val="00C6475A"/>
    <w:pPr>
      <w:widowControl w:val="0"/>
      <w:suppressLineNumbers/>
      <w:suppressAutoHyphens/>
      <w:spacing w:line="360" w:lineRule="auto"/>
      <w:ind w:firstLine="709"/>
      <w:jc w:val="both"/>
    </w:pPr>
    <w:rPr>
      <w:rFonts w:cs="FreeSans"/>
      <w:color w:val="000000"/>
      <w:sz w:val="24"/>
      <w:szCs w:val="28"/>
      <w:lang w:eastAsia="zh-CN"/>
    </w:rPr>
  </w:style>
  <w:style w:type="paragraph" w:customStyle="1" w:styleId="19">
    <w:name w:val="Название объекта1"/>
    <w:basedOn w:val="a"/>
    <w:rsid w:val="00C6475A"/>
    <w:pPr>
      <w:widowControl w:val="0"/>
      <w:suppressLineNumbers/>
      <w:suppressAutoHyphens/>
      <w:spacing w:before="120" w:after="120" w:line="360" w:lineRule="auto"/>
      <w:ind w:firstLine="709"/>
      <w:jc w:val="both"/>
    </w:pPr>
    <w:rPr>
      <w:rFonts w:cs="FreeSans"/>
      <w:i/>
      <w:iCs/>
      <w:color w:val="000000"/>
      <w:sz w:val="24"/>
      <w:szCs w:val="24"/>
      <w:lang w:eastAsia="zh-CN"/>
    </w:rPr>
  </w:style>
  <w:style w:type="paragraph" w:customStyle="1" w:styleId="1a">
    <w:name w:val="Указатель1"/>
    <w:basedOn w:val="a"/>
    <w:rsid w:val="00C6475A"/>
    <w:pPr>
      <w:widowControl w:val="0"/>
      <w:suppressLineNumbers/>
      <w:suppressAutoHyphens/>
      <w:spacing w:line="360" w:lineRule="auto"/>
      <w:ind w:firstLine="709"/>
      <w:jc w:val="both"/>
    </w:pPr>
    <w:rPr>
      <w:rFonts w:cs="FreeSans"/>
      <w:color w:val="000000"/>
      <w:sz w:val="24"/>
      <w:szCs w:val="28"/>
      <w:lang w:eastAsia="zh-CN"/>
    </w:rPr>
  </w:style>
  <w:style w:type="paragraph" w:customStyle="1" w:styleId="FR2">
    <w:name w:val="FR2"/>
    <w:rsid w:val="00C6475A"/>
    <w:pPr>
      <w:widowControl w:val="0"/>
      <w:suppressAutoHyphens/>
      <w:spacing w:line="360" w:lineRule="auto"/>
      <w:ind w:firstLine="460"/>
      <w:jc w:val="both"/>
    </w:pPr>
    <w:rPr>
      <w:rFonts w:ascii="Courier New" w:hAnsi="Courier New" w:cs="Courier New"/>
      <w:sz w:val="16"/>
      <w:lang w:eastAsia="zh-CN"/>
    </w:rPr>
  </w:style>
  <w:style w:type="paragraph" w:customStyle="1" w:styleId="1b">
    <w:name w:val="Текст примечания1"/>
    <w:basedOn w:val="a"/>
    <w:rsid w:val="00C6475A"/>
    <w:pPr>
      <w:widowControl w:val="0"/>
      <w:suppressAutoHyphens/>
      <w:spacing w:line="360" w:lineRule="auto"/>
      <w:ind w:firstLine="709"/>
      <w:jc w:val="both"/>
    </w:pPr>
    <w:rPr>
      <w:color w:val="000000"/>
      <w:lang w:eastAsia="zh-CN"/>
    </w:rPr>
  </w:style>
  <w:style w:type="paragraph" w:styleId="afe">
    <w:name w:val="annotation text"/>
    <w:basedOn w:val="a"/>
    <w:link w:val="26"/>
    <w:semiHidden/>
    <w:unhideWhenUsed/>
    <w:rsid w:val="00C6475A"/>
  </w:style>
  <w:style w:type="character" w:customStyle="1" w:styleId="26">
    <w:name w:val="Текст примечания Знак2"/>
    <w:basedOn w:val="a0"/>
    <w:link w:val="afe"/>
    <w:semiHidden/>
    <w:rsid w:val="00C6475A"/>
  </w:style>
  <w:style w:type="paragraph" w:styleId="aff">
    <w:name w:val="annotation subject"/>
    <w:basedOn w:val="1b"/>
    <w:next w:val="1b"/>
    <w:link w:val="1c"/>
    <w:rsid w:val="00C6475A"/>
    <w:rPr>
      <w:b/>
      <w:bCs/>
    </w:rPr>
  </w:style>
  <w:style w:type="character" w:customStyle="1" w:styleId="1c">
    <w:name w:val="Тема примечания Знак1"/>
    <w:basedOn w:val="26"/>
    <w:link w:val="aff"/>
    <w:rsid w:val="00C6475A"/>
    <w:rPr>
      <w:b/>
      <w:bCs/>
      <w:color w:val="000000"/>
      <w:lang w:eastAsia="zh-CN"/>
    </w:rPr>
  </w:style>
  <w:style w:type="paragraph" w:customStyle="1" w:styleId="1d">
    <w:name w:val="Абзац списка1"/>
    <w:basedOn w:val="a"/>
    <w:qFormat/>
    <w:rsid w:val="00C6475A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1e">
    <w:name w:val="Заголовок таблицы ссылок1"/>
    <w:basedOn w:val="1"/>
    <w:next w:val="a"/>
    <w:rsid w:val="00C6475A"/>
    <w:pPr>
      <w:spacing w:before="240" w:line="252" w:lineRule="auto"/>
      <w:ind w:left="0"/>
      <w:jc w:val="left"/>
    </w:pPr>
    <w:rPr>
      <w:rFonts w:ascii="Calibri Light" w:hAnsi="Calibri Light"/>
      <w:b w:val="0"/>
      <w:bCs w:val="0"/>
      <w:color w:val="2E74B5"/>
      <w:sz w:val="32"/>
      <w:szCs w:val="32"/>
      <w:lang w:eastAsia="zh-CN"/>
    </w:rPr>
  </w:style>
  <w:style w:type="paragraph" w:styleId="1f">
    <w:name w:val="toc 1"/>
    <w:basedOn w:val="a"/>
    <w:next w:val="a"/>
    <w:uiPriority w:val="39"/>
    <w:rsid w:val="00C6475A"/>
    <w:pPr>
      <w:widowControl w:val="0"/>
      <w:tabs>
        <w:tab w:val="right" w:leader="dot" w:pos="9345"/>
      </w:tabs>
      <w:suppressAutoHyphens/>
      <w:spacing w:line="360" w:lineRule="auto"/>
      <w:jc w:val="both"/>
    </w:pPr>
    <w:rPr>
      <w:b/>
      <w:color w:val="000000"/>
      <w:sz w:val="24"/>
      <w:szCs w:val="28"/>
      <w:lang w:val="en-US"/>
    </w:rPr>
  </w:style>
  <w:style w:type="paragraph" w:customStyle="1" w:styleId="aff0">
    <w:name w:val="Содержимое таблицы"/>
    <w:basedOn w:val="a"/>
    <w:qFormat/>
    <w:rsid w:val="00C6475A"/>
    <w:pPr>
      <w:suppressAutoHyphens/>
      <w:spacing w:line="360" w:lineRule="auto"/>
      <w:ind w:firstLine="709"/>
    </w:pPr>
    <w:rPr>
      <w:color w:val="000000"/>
      <w:kern w:val="1"/>
      <w:sz w:val="28"/>
      <w:szCs w:val="28"/>
      <w:lang w:eastAsia="zh-CN"/>
    </w:rPr>
  </w:style>
  <w:style w:type="paragraph" w:customStyle="1" w:styleId="aff1">
    <w:name w:val="Заголовок таблицы"/>
    <w:basedOn w:val="aff0"/>
    <w:rsid w:val="00C6475A"/>
    <w:pPr>
      <w:suppressLineNumbers/>
      <w:jc w:val="center"/>
    </w:pPr>
    <w:rPr>
      <w:b/>
      <w:bCs/>
    </w:rPr>
  </w:style>
  <w:style w:type="paragraph" w:customStyle="1" w:styleId="27">
    <w:name w:val="Текст примечания2"/>
    <w:basedOn w:val="a"/>
    <w:rsid w:val="00C6475A"/>
    <w:pPr>
      <w:widowControl w:val="0"/>
      <w:suppressAutoHyphens/>
      <w:spacing w:line="360" w:lineRule="auto"/>
      <w:ind w:firstLine="709"/>
      <w:jc w:val="both"/>
    </w:pPr>
    <w:rPr>
      <w:color w:val="000000"/>
      <w:lang w:eastAsia="zh-CN"/>
    </w:rPr>
  </w:style>
  <w:style w:type="paragraph" w:styleId="aff2">
    <w:name w:val="footnote text"/>
    <w:basedOn w:val="a"/>
    <w:link w:val="aff3"/>
    <w:uiPriority w:val="99"/>
    <w:unhideWhenUsed/>
    <w:rsid w:val="00C6475A"/>
    <w:pPr>
      <w:widowControl w:val="0"/>
      <w:suppressAutoHyphens/>
      <w:spacing w:line="360" w:lineRule="auto"/>
      <w:ind w:firstLine="709"/>
      <w:jc w:val="both"/>
    </w:pPr>
    <w:rPr>
      <w:color w:val="000000"/>
      <w:lang w:eastAsia="zh-CN"/>
    </w:rPr>
  </w:style>
  <w:style w:type="character" w:customStyle="1" w:styleId="aff3">
    <w:name w:val="Текст сноски Знак"/>
    <w:basedOn w:val="a0"/>
    <w:link w:val="aff2"/>
    <w:uiPriority w:val="99"/>
    <w:rsid w:val="00C6475A"/>
    <w:rPr>
      <w:color w:val="000000"/>
      <w:lang w:eastAsia="zh-CN"/>
    </w:rPr>
  </w:style>
  <w:style w:type="character" w:styleId="aff4">
    <w:name w:val="footnote reference"/>
    <w:uiPriority w:val="99"/>
    <w:semiHidden/>
    <w:unhideWhenUsed/>
    <w:rsid w:val="00C6475A"/>
    <w:rPr>
      <w:vertAlign w:val="superscript"/>
    </w:rPr>
  </w:style>
  <w:style w:type="paragraph" w:styleId="28">
    <w:name w:val="toc 2"/>
    <w:basedOn w:val="a"/>
    <w:next w:val="a"/>
    <w:autoRedefine/>
    <w:uiPriority w:val="39"/>
    <w:unhideWhenUsed/>
    <w:rsid w:val="00C6475A"/>
    <w:pPr>
      <w:widowControl w:val="0"/>
      <w:suppressAutoHyphens/>
      <w:spacing w:line="360" w:lineRule="auto"/>
      <w:ind w:left="240" w:firstLine="709"/>
      <w:jc w:val="both"/>
    </w:pPr>
    <w:rPr>
      <w:color w:val="000000"/>
      <w:sz w:val="24"/>
      <w:szCs w:val="28"/>
      <w:lang w:eastAsia="zh-CN"/>
    </w:rPr>
  </w:style>
  <w:style w:type="paragraph" w:styleId="31">
    <w:name w:val="toc 3"/>
    <w:basedOn w:val="a"/>
    <w:next w:val="a"/>
    <w:autoRedefine/>
    <w:uiPriority w:val="39"/>
    <w:unhideWhenUsed/>
    <w:rsid w:val="00C6475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C6475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C6475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C6475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C6475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C6475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C6475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"/>
    <w:rsid w:val="007235A7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c2">
    <w:name w:val="c2"/>
    <w:rsid w:val="004C524C"/>
  </w:style>
  <w:style w:type="paragraph" w:customStyle="1" w:styleId="310">
    <w:name w:val="Основной текст с отступом 31"/>
    <w:basedOn w:val="a"/>
    <w:rsid w:val="004C524C"/>
    <w:pPr>
      <w:widowControl w:val="0"/>
      <w:suppressAutoHyphens/>
      <w:spacing w:after="120"/>
      <w:ind w:left="283" w:firstLine="400"/>
      <w:jc w:val="both"/>
    </w:pPr>
    <w:rPr>
      <w:sz w:val="16"/>
      <w:szCs w:val="16"/>
      <w:lang w:eastAsia="zh-CN"/>
    </w:rPr>
  </w:style>
  <w:style w:type="paragraph" w:customStyle="1" w:styleId="32">
    <w:name w:val="Абзац списка3"/>
    <w:basedOn w:val="a"/>
    <w:rsid w:val="00D551AB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aff5">
    <w:name w:val="Текстовый блок"/>
    <w:rsid w:val="003972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Standard">
    <w:name w:val="Standard"/>
    <w:qFormat/>
    <w:rsid w:val="0039723F"/>
    <w:pPr>
      <w:widowControl w:val="0"/>
      <w:suppressAutoHyphens/>
      <w:spacing w:line="360" w:lineRule="auto"/>
      <w:ind w:firstLine="709"/>
      <w:jc w:val="both"/>
      <w:textAlignment w:val="baseline"/>
    </w:pPr>
    <w:rPr>
      <w:color w:val="000000"/>
      <w:kern w:val="1"/>
      <w:sz w:val="24"/>
      <w:szCs w:val="28"/>
      <w:lang w:eastAsia="zh-CN"/>
    </w:rPr>
  </w:style>
  <w:style w:type="paragraph" w:customStyle="1" w:styleId="Textbodyindent">
    <w:name w:val="Text body indent"/>
    <w:basedOn w:val="Standard"/>
    <w:qFormat/>
    <w:rsid w:val="00102CBF"/>
    <w:pPr>
      <w:widowControl/>
      <w:autoSpaceDN w:val="0"/>
      <w:spacing w:before="100" w:after="120" w:line="240" w:lineRule="auto"/>
      <w:ind w:left="283" w:firstLine="0"/>
      <w:jc w:val="left"/>
    </w:pPr>
    <w:rPr>
      <w:color w:val="auto"/>
      <w:kern w:val="0"/>
      <w:szCs w:val="22"/>
      <w:lang w:eastAsia="ru-RU"/>
    </w:rPr>
  </w:style>
  <w:style w:type="paragraph" w:customStyle="1" w:styleId="ConsPlusNormal">
    <w:name w:val="ConsPlusNormal"/>
    <w:rsid w:val="003F32B9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1968">
    <w:name w:val="1968"/>
    <w:aliases w:val="baiaagaaboqcaaad4wuaaaxxbqaaaaaaaaaaaaaaaaaaaaaaaaaaaaaaaaaaaaaaaaaaaaaaaaaaaaaaaaaaaaaaaaaaaaaaaaaaaaaaaaaaaaaaaaaaaaaaaaaaaaaaaaaaaaaaaaaaaaaaaaaaaaaaaaaaaaaaaaaaaaaaaaaaaaaaaaaaaaaaaaaaaaaaaaaaaaaaaaaaaaaaaaaaaaaaaaaaaaaaaaaaaaaa"/>
    <w:rsid w:val="005D4DC8"/>
  </w:style>
  <w:style w:type="character" w:customStyle="1" w:styleId="c0">
    <w:name w:val="c0"/>
    <w:rsid w:val="005D4DC8"/>
  </w:style>
  <w:style w:type="paragraph" w:customStyle="1" w:styleId="docdata">
    <w:name w:val="docdata"/>
    <w:aliases w:val="docy,v5,1683,baiaagaaboqcaaadjaqaaawabaaaaaaaaaaaaaaaaaaaaaaaaaaaaaaaaaaaaaaaaaaaaaaaaaaaaaaaaaaaaaaaaaaaaaaaaaaaaaaaaaaaaaaaaaaaaaaaaaaaaaaaaaaaaaaaaaaaaaaaaaaaaaaaaaaaaaaaaaaaaaaaaaaaaaaaaaaaaaaaaaaaaaaaaaaaaaaaaaaaaaaaaaaaaaaaaaaaaaaaaaaaaaaa"/>
    <w:basedOn w:val="Standard"/>
    <w:rsid w:val="00B35E28"/>
    <w:pPr>
      <w:widowControl/>
      <w:autoSpaceDN w:val="0"/>
      <w:spacing w:before="280" w:after="280" w:line="240" w:lineRule="auto"/>
      <w:ind w:firstLine="0"/>
      <w:jc w:val="left"/>
    </w:pPr>
    <w:rPr>
      <w:color w:val="auto"/>
      <w:kern w:val="0"/>
      <w:szCs w:val="24"/>
      <w:lang w:eastAsia="ru-RU"/>
    </w:rPr>
  </w:style>
  <w:style w:type="character" w:customStyle="1" w:styleId="2217">
    <w:name w:val="2217"/>
    <w:basedOn w:val="a0"/>
    <w:rsid w:val="00B35E28"/>
  </w:style>
  <w:style w:type="character" w:customStyle="1" w:styleId="2247">
    <w:name w:val="2247"/>
    <w:aliases w:val="baiaagaaboqcaaadmgqaaawobaaaaaaaaaaaaaaaaaaaaaaaaaaaaaaaaaaaaaaaaaaaaaaaaaaaaaaaaaaaaaaaaaaaaaaaaaaaaaaaaaaaaaaaaaaaaaaaaaaaaaaaaaaaaaaaaaaaaaaaaaaaaaaaaaaaaaaaaaaaaaaaaaaaaaaaaaaaaaaaaaaaaaaaaaaaaaaaaaaaaaaaaaaaaaaaaaaaaaaaaaaaaaaa"/>
    <w:rsid w:val="00B35E28"/>
  </w:style>
  <w:style w:type="paragraph" w:customStyle="1" w:styleId="42">
    <w:name w:val="Абзац списка4"/>
    <w:basedOn w:val="Standard"/>
    <w:rsid w:val="00C97B70"/>
    <w:pPr>
      <w:widowControl/>
      <w:autoSpaceDN w:val="0"/>
      <w:spacing w:after="160" w:line="251" w:lineRule="auto"/>
      <w:ind w:left="720" w:firstLine="0"/>
      <w:jc w:val="left"/>
    </w:pPr>
    <w:rPr>
      <w:rFonts w:ascii="Calibri" w:eastAsia="Calibri" w:hAnsi="Calibri" w:cs="Calibri"/>
      <w:color w:val="auto"/>
      <w:kern w:val="0"/>
      <w:sz w:val="22"/>
      <w:szCs w:val="22"/>
    </w:rPr>
  </w:style>
  <w:style w:type="numbering" w:customStyle="1" w:styleId="WWNum7">
    <w:name w:val="WWNum7"/>
    <w:basedOn w:val="a2"/>
    <w:rsid w:val="00CE3F6C"/>
    <w:pPr>
      <w:numPr>
        <w:numId w:val="10"/>
      </w:numPr>
    </w:pPr>
  </w:style>
  <w:style w:type="character" w:styleId="aff6">
    <w:name w:val="annotation reference"/>
    <w:basedOn w:val="a0"/>
    <w:semiHidden/>
    <w:unhideWhenUsed/>
    <w:rsid w:val="0027176C"/>
    <w:rPr>
      <w:sz w:val="16"/>
      <w:szCs w:val="16"/>
    </w:rPr>
  </w:style>
  <w:style w:type="paragraph" w:styleId="aff7">
    <w:name w:val="TOC Heading"/>
    <w:basedOn w:val="1"/>
    <w:next w:val="a"/>
    <w:uiPriority w:val="39"/>
    <w:unhideWhenUsed/>
    <w:qFormat/>
    <w:rsid w:val="008254D2"/>
    <w:pPr>
      <w:pageBreakBefore w:val="0"/>
      <w:widowControl/>
      <w:suppressAutoHyphens w:val="0"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A9A54E-F7F5-47D0-8416-0C99B135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ИДО</Company>
  <LinksUpToDate>false</LinksUpToDate>
  <CharactersWithSpaces>23140</CharactersWithSpaces>
  <SharedDoc>false</SharedDoc>
  <HLinks>
    <vt:vector size="336" baseType="variant">
      <vt:variant>
        <vt:i4>7995488</vt:i4>
      </vt:variant>
      <vt:variant>
        <vt:i4>180</vt:i4>
      </vt:variant>
      <vt:variant>
        <vt:i4>0</vt:i4>
      </vt:variant>
      <vt:variant>
        <vt:i4>5</vt:i4>
      </vt:variant>
      <vt:variant>
        <vt:lpwstr>https://postnauka.ru/themes/nanotechnology</vt:lpwstr>
      </vt:variant>
      <vt:variant>
        <vt:lpwstr/>
      </vt:variant>
      <vt:variant>
        <vt:i4>983050</vt:i4>
      </vt:variant>
      <vt:variant>
        <vt:i4>177</vt:i4>
      </vt:variant>
      <vt:variant>
        <vt:i4>0</vt:i4>
      </vt:variant>
      <vt:variant>
        <vt:i4>5</vt:i4>
      </vt:variant>
      <vt:variant>
        <vt:lpwstr>http://www.nocnt.ru/</vt:lpwstr>
      </vt:variant>
      <vt:variant>
        <vt:lpwstr/>
      </vt:variant>
      <vt:variant>
        <vt:i4>7667830</vt:i4>
      </vt:variant>
      <vt:variant>
        <vt:i4>174</vt:i4>
      </vt:variant>
      <vt:variant>
        <vt:i4>0</vt:i4>
      </vt:variant>
      <vt:variant>
        <vt:i4>5</vt:i4>
      </vt:variant>
      <vt:variant>
        <vt:lpwstr>http://www.nanonewsnet.ru/</vt:lpwstr>
      </vt:variant>
      <vt:variant>
        <vt:lpwstr/>
      </vt:variant>
      <vt:variant>
        <vt:i4>786516</vt:i4>
      </vt:variant>
      <vt:variant>
        <vt:i4>171</vt:i4>
      </vt:variant>
      <vt:variant>
        <vt:i4>0</vt:i4>
      </vt:variant>
      <vt:variant>
        <vt:i4>5</vt:i4>
      </vt:variant>
      <vt:variant>
        <vt:lpwstr>http://hi-news.ru/tag/nanotexnologii</vt:lpwstr>
      </vt:variant>
      <vt:variant>
        <vt:lpwstr/>
      </vt:variant>
      <vt:variant>
        <vt:i4>5963866</vt:i4>
      </vt:variant>
      <vt:variant>
        <vt:i4>168</vt:i4>
      </vt:variant>
      <vt:variant>
        <vt:i4>0</vt:i4>
      </vt:variant>
      <vt:variant>
        <vt:i4>5</vt:i4>
      </vt:variant>
      <vt:variant>
        <vt:lpwstr>http://www.festivalnauki.ru/statya/3477/chto-takoe-nanotehnologii</vt:lpwstr>
      </vt:variant>
      <vt:variant>
        <vt:lpwstr/>
      </vt:variant>
      <vt:variant>
        <vt:i4>7667830</vt:i4>
      </vt:variant>
      <vt:variant>
        <vt:i4>165</vt:i4>
      </vt:variant>
      <vt:variant>
        <vt:i4>0</vt:i4>
      </vt:variant>
      <vt:variant>
        <vt:i4>5</vt:i4>
      </vt:variant>
      <vt:variant>
        <vt:lpwstr>http://www.nanonewsnet.ru/</vt:lpwstr>
      </vt:variant>
      <vt:variant>
        <vt:lpwstr/>
      </vt:variant>
      <vt:variant>
        <vt:i4>2818109</vt:i4>
      </vt:variant>
      <vt:variant>
        <vt:i4>162</vt:i4>
      </vt:variant>
      <vt:variant>
        <vt:i4>0</vt:i4>
      </vt:variant>
      <vt:variant>
        <vt:i4>5</vt:i4>
      </vt:variant>
      <vt:variant>
        <vt:lpwstr>http://niint.ru/ndv.pdf</vt:lpwstr>
      </vt:variant>
      <vt:variant>
        <vt:lpwstr/>
      </vt:variant>
      <vt:variant>
        <vt:i4>1179719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https://ru.wikipedia.org/w/index.php?title=%D0%91%D0%B0%D0%BB%D0%B0%D0%B1%D0%B0%D0%BD%D0%BE%D0%B2,_%D0%92%D0%B8%D0%BA%D1%82%D0%BE%D1%80_%D0%98%D0%B2%D0%B0%D0%BD%D0%BE%D0%B2%D0%B8%D1%87&amp;action=edit&amp;redlink=1</vt:lpwstr>
      </vt:variant>
      <vt:variant>
        <vt:lpwstr/>
      </vt:variant>
      <vt:variant>
        <vt:i4>7929919</vt:i4>
      </vt:variant>
      <vt:variant>
        <vt:i4>156</vt:i4>
      </vt:variant>
      <vt:variant>
        <vt:i4>0</vt:i4>
      </vt:variant>
      <vt:variant>
        <vt:i4>5</vt:i4>
      </vt:variant>
      <vt:variant>
        <vt:lpwstr>http://www.lib.tsu.ru/</vt:lpwstr>
      </vt:variant>
      <vt:variant>
        <vt:lpwstr/>
      </vt:variant>
      <vt:variant>
        <vt:i4>7274553</vt:i4>
      </vt:variant>
      <vt:variant>
        <vt:i4>153</vt:i4>
      </vt:variant>
      <vt:variant>
        <vt:i4>0</vt:i4>
      </vt:variant>
      <vt:variant>
        <vt:i4>5</vt:i4>
      </vt:variant>
      <vt:variant>
        <vt:lpwstr>http://www.astronet.ru/</vt:lpwstr>
      </vt:variant>
      <vt:variant>
        <vt:lpwstr/>
      </vt:variant>
      <vt:variant>
        <vt:i4>327756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</vt:lpwstr>
      </vt:variant>
      <vt:variant>
        <vt:lpwstr/>
      </vt:variant>
      <vt:variant>
        <vt:i4>7209022</vt:i4>
      </vt:variant>
      <vt:variant>
        <vt:i4>147</vt:i4>
      </vt:variant>
      <vt:variant>
        <vt:i4>0</vt:i4>
      </vt:variant>
      <vt:variant>
        <vt:i4>5</vt:i4>
      </vt:variant>
      <vt:variant>
        <vt:lpwstr>http://rmj/ru/</vt:lpwstr>
      </vt:variant>
      <vt:variant>
        <vt:lpwstr/>
      </vt:variant>
      <vt:variant>
        <vt:i4>7929897</vt:i4>
      </vt:variant>
      <vt:variant>
        <vt:i4>144</vt:i4>
      </vt:variant>
      <vt:variant>
        <vt:i4>0</vt:i4>
      </vt:variant>
      <vt:variant>
        <vt:i4>5</vt:i4>
      </vt:variant>
      <vt:variant>
        <vt:lpwstr>http://www.biochemistry.ru/</vt:lpwstr>
      </vt:variant>
      <vt:variant>
        <vt:lpwstr/>
      </vt:variant>
      <vt:variant>
        <vt:i4>4849741</vt:i4>
      </vt:variant>
      <vt:variant>
        <vt:i4>141</vt:i4>
      </vt:variant>
      <vt:variant>
        <vt:i4>0</vt:i4>
      </vt:variant>
      <vt:variant>
        <vt:i4>5</vt:i4>
      </vt:variant>
      <vt:variant>
        <vt:lpwstr>http://criminallaw.uf.nstu.ru/?p=9311</vt:lpwstr>
      </vt:variant>
      <vt:variant>
        <vt:lpwstr/>
      </vt:variant>
      <vt:variant>
        <vt:i4>3473469</vt:i4>
      </vt:variant>
      <vt:variant>
        <vt:i4>138</vt:i4>
      </vt:variant>
      <vt:variant>
        <vt:i4>0</vt:i4>
      </vt:variant>
      <vt:variant>
        <vt:i4>5</vt:i4>
      </vt:variant>
      <vt:variant>
        <vt:lpwstr>http://www.publy.ru/post/13705</vt:lpwstr>
      </vt:variant>
      <vt:variant>
        <vt:lpwstr/>
      </vt:variant>
      <vt:variant>
        <vt:i4>1572891</vt:i4>
      </vt:variant>
      <vt:variant>
        <vt:i4>135</vt:i4>
      </vt:variant>
      <vt:variant>
        <vt:i4>0</vt:i4>
      </vt:variant>
      <vt:variant>
        <vt:i4>5</vt:i4>
      </vt:variant>
      <vt:variant>
        <vt:lpwstr>http://allbest.ru/k-2c0a65625b2ad78b5c53a89421206c27.html</vt:lpwstr>
      </vt:variant>
      <vt:variant>
        <vt:lpwstr/>
      </vt:variant>
      <vt:variant>
        <vt:i4>7471206</vt:i4>
      </vt:variant>
      <vt:variant>
        <vt:i4>132</vt:i4>
      </vt:variant>
      <vt:variant>
        <vt:i4>0</vt:i4>
      </vt:variant>
      <vt:variant>
        <vt:i4>5</vt:i4>
      </vt:variant>
      <vt:variant>
        <vt:lpwstr>http://bibliofond.ru/view.aspx?id=11600</vt:lpwstr>
      </vt:variant>
      <vt:variant>
        <vt:lpwstr/>
      </vt:variant>
      <vt:variant>
        <vt:i4>5636201</vt:i4>
      </vt:variant>
      <vt:variant>
        <vt:i4>129</vt:i4>
      </vt:variant>
      <vt:variant>
        <vt:i4>0</vt:i4>
      </vt:variant>
      <vt:variant>
        <vt:i4>5</vt:i4>
      </vt:variant>
      <vt:variant>
        <vt:lpwstr>http://bib.social/kriminalistika_808/ponyatie-soderjanie-organizatsii-48375.html</vt:lpwstr>
      </vt:variant>
      <vt:variant>
        <vt:lpwstr/>
      </vt:variant>
      <vt:variant>
        <vt:i4>4587548</vt:i4>
      </vt:variant>
      <vt:variant>
        <vt:i4>126</vt:i4>
      </vt:variant>
      <vt:variant>
        <vt:i4>0</vt:i4>
      </vt:variant>
      <vt:variant>
        <vt:i4>5</vt:i4>
      </vt:variant>
      <vt:variant>
        <vt:lpwstr>http://arduino.ru/forum/proekty/svetyashchiesya-upravlyaemye-kostyumy</vt:lpwstr>
      </vt:variant>
      <vt:variant>
        <vt:lpwstr/>
      </vt:variant>
      <vt:variant>
        <vt:i4>3997736</vt:i4>
      </vt:variant>
      <vt:variant>
        <vt:i4>123</vt:i4>
      </vt:variant>
      <vt:variant>
        <vt:i4>0</vt:i4>
      </vt:variant>
      <vt:variant>
        <vt:i4>5</vt:i4>
      </vt:variant>
      <vt:variant>
        <vt:lpwstr>http://physics.ru/courses/op25part2/content/chapter1/section/paragraph9/theory.html</vt:lpwstr>
      </vt:variant>
      <vt:variant>
        <vt:lpwstr>.V1ev7PmLSHs</vt:lpwstr>
      </vt:variant>
      <vt:variant>
        <vt:i4>7536691</vt:i4>
      </vt:variant>
      <vt:variant>
        <vt:i4>120</vt:i4>
      </vt:variant>
      <vt:variant>
        <vt:i4>0</vt:i4>
      </vt:variant>
      <vt:variant>
        <vt:i4>5</vt:i4>
      </vt:variant>
      <vt:variant>
        <vt:lpwstr>http://arduino.ru/Reference</vt:lpwstr>
      </vt:variant>
      <vt:variant>
        <vt:lpwstr/>
      </vt:variant>
      <vt:variant>
        <vt:i4>73073670</vt:i4>
      </vt:variant>
      <vt:variant>
        <vt:i4>114</vt:i4>
      </vt:variant>
      <vt:variant>
        <vt:i4>0</vt:i4>
      </vt:variant>
      <vt:variant>
        <vt:i4>5</vt:i4>
      </vt:variant>
      <vt:variant>
        <vt:lpwstr>http://it.mmcs.sfedu.ru/wiki/Конспект_лекций</vt:lpwstr>
      </vt:variant>
      <vt:variant>
        <vt:lpwstr/>
      </vt:variant>
      <vt:variant>
        <vt:i4>2752561</vt:i4>
      </vt:variant>
      <vt:variant>
        <vt:i4>111</vt:i4>
      </vt:variant>
      <vt:variant>
        <vt:i4>0</vt:i4>
      </vt:variant>
      <vt:variant>
        <vt:i4>5</vt:i4>
      </vt:variant>
      <vt:variant>
        <vt:lpwstr>http://tvkultura.ru/video/show/brand_id/20898/video_id/155339</vt:lpwstr>
      </vt:variant>
      <vt:variant>
        <vt:lpwstr/>
      </vt:variant>
      <vt:variant>
        <vt:i4>6094864</vt:i4>
      </vt:variant>
      <vt:variant>
        <vt:i4>108</vt:i4>
      </vt:variant>
      <vt:variant>
        <vt:i4>0</vt:i4>
      </vt:variant>
      <vt:variant>
        <vt:i4>5</vt:i4>
      </vt:variant>
      <vt:variant>
        <vt:lpwstr>http://nuclphys.sinp.msu.ru/</vt:lpwstr>
      </vt:variant>
      <vt:variant>
        <vt:lpwstr/>
      </vt:variant>
      <vt:variant>
        <vt:i4>7929919</vt:i4>
      </vt:variant>
      <vt:variant>
        <vt:i4>105</vt:i4>
      </vt:variant>
      <vt:variant>
        <vt:i4>0</vt:i4>
      </vt:variant>
      <vt:variant>
        <vt:i4>5</vt:i4>
      </vt:variant>
      <vt:variant>
        <vt:lpwstr>http://www.lib.tsu.ru/</vt:lpwstr>
      </vt:variant>
      <vt:variant>
        <vt:lpwstr/>
      </vt:variant>
      <vt:variant>
        <vt:i4>8126480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https://ru.wikipedia.org/w/index.php?title=%D0%9E%D1%80%D0%BB%D0%BE%D0%B2,_%D0%92%D0%BB%D0%B0%D0%B4%D0%B8%D0%BC%D0%B8%D1%80_%D0%90%D0%BB%D0%B5%D0%BA%D1%81%D0%B5%D0%B5%D0%B2%D0%B8%D1%87_(%D1%83%D1%87%D1%91%D0%BD%D1%8B%D0%B9)&amp;action=edit&amp;redlink=1</vt:lpwstr>
      </vt:variant>
      <vt:variant>
        <vt:lpwstr/>
      </vt:variant>
      <vt:variant>
        <vt:i4>7274597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https://ru.wikipedia.org/w/index.php?title=%D0%9A%D0%BE%D1%80%D0%BE%D0%B2%D0%B8%D0%BD,_%D0%92%D0%BB%D0%B0%D0%B4%D0%B8%D0%BC%D0%B8%D1%80_%D0%90%D0%BD%D0%B0%D1%82%D0%BE%D0%BB%D1%8C%D0%B5%D0%B2%D0%B8%D1%87&amp;action=edit&amp;redlink=1</vt:lpwstr>
      </vt:variant>
      <vt:variant>
        <vt:lpwstr/>
      </vt:variant>
      <vt:variant>
        <vt:i4>6946854</vt:i4>
      </vt:variant>
      <vt:variant>
        <vt:i4>96</vt:i4>
      </vt:variant>
      <vt:variant>
        <vt:i4>0</vt:i4>
      </vt:variant>
      <vt:variant>
        <vt:i4>5</vt:i4>
      </vt:variant>
      <vt:variant>
        <vt:lpwstr>http://ido.tsu.ru/schools/physmat/data/res/zadachnik/zadachnik/</vt:lpwstr>
      </vt:variant>
      <vt:variant>
        <vt:lpwstr/>
      </vt:variant>
      <vt:variant>
        <vt:i4>6291514</vt:i4>
      </vt:variant>
      <vt:variant>
        <vt:i4>93</vt:i4>
      </vt:variant>
      <vt:variant>
        <vt:i4>0</vt:i4>
      </vt:variant>
      <vt:variant>
        <vt:i4>5</vt:i4>
      </vt:variant>
      <vt:variant>
        <vt:lpwstr>http://ido.tsu.ru/schools/physmat/data/res/elmag/pract/</vt:lpwstr>
      </vt:variant>
      <vt:variant>
        <vt:lpwstr/>
      </vt:variant>
      <vt:variant>
        <vt:i4>2949178</vt:i4>
      </vt:variant>
      <vt:variant>
        <vt:i4>90</vt:i4>
      </vt:variant>
      <vt:variant>
        <vt:i4>0</vt:i4>
      </vt:variant>
      <vt:variant>
        <vt:i4>5</vt:i4>
      </vt:variant>
      <vt:variant>
        <vt:lpwstr>http://ido.tsu.ru/schools/physmat/data/res/elmag/test/</vt:lpwstr>
      </vt:variant>
      <vt:variant>
        <vt:lpwstr/>
      </vt:variant>
      <vt:variant>
        <vt:i4>5767243</vt:i4>
      </vt:variant>
      <vt:variant>
        <vt:i4>87</vt:i4>
      </vt:variant>
      <vt:variant>
        <vt:i4>0</vt:i4>
      </vt:variant>
      <vt:variant>
        <vt:i4>5</vt:i4>
      </vt:variant>
      <vt:variant>
        <vt:lpwstr>http://ido.tsu.ru/schools/physmat/data/res/elmag/uchpos/</vt:lpwstr>
      </vt:variant>
      <vt:variant>
        <vt:lpwstr/>
      </vt:variant>
      <vt:variant>
        <vt:i4>6946854</vt:i4>
      </vt:variant>
      <vt:variant>
        <vt:i4>84</vt:i4>
      </vt:variant>
      <vt:variant>
        <vt:i4>0</vt:i4>
      </vt:variant>
      <vt:variant>
        <vt:i4>5</vt:i4>
      </vt:variant>
      <vt:variant>
        <vt:lpwstr>http://ido.tsu.ru/schools/physmat/data/res/zadachnik/zadachnik/</vt:lpwstr>
      </vt:variant>
      <vt:variant>
        <vt:lpwstr/>
      </vt:variant>
      <vt:variant>
        <vt:i4>8061024</vt:i4>
      </vt:variant>
      <vt:variant>
        <vt:i4>81</vt:i4>
      </vt:variant>
      <vt:variant>
        <vt:i4>0</vt:i4>
      </vt:variant>
      <vt:variant>
        <vt:i4>5</vt:i4>
      </vt:variant>
      <vt:variant>
        <vt:lpwstr>http://ido.tsu.ru/schools/physmat/data/res/mehanika/pract/</vt:lpwstr>
      </vt:variant>
      <vt:variant>
        <vt:lpwstr/>
      </vt:variant>
      <vt:variant>
        <vt:i4>5505026</vt:i4>
      </vt:variant>
      <vt:variant>
        <vt:i4>78</vt:i4>
      </vt:variant>
      <vt:variant>
        <vt:i4>0</vt:i4>
      </vt:variant>
      <vt:variant>
        <vt:i4>5</vt:i4>
      </vt:variant>
      <vt:variant>
        <vt:lpwstr>http://ido.tsu.ru/schools/physmat/data/res/mehanika/test/</vt:lpwstr>
      </vt:variant>
      <vt:variant>
        <vt:lpwstr/>
      </vt:variant>
      <vt:variant>
        <vt:i4>2424951</vt:i4>
      </vt:variant>
      <vt:variant>
        <vt:i4>75</vt:i4>
      </vt:variant>
      <vt:variant>
        <vt:i4>0</vt:i4>
      </vt:variant>
      <vt:variant>
        <vt:i4>5</vt:i4>
      </vt:variant>
      <vt:variant>
        <vt:lpwstr>http://ido.tsu.ru/schools/physmat/data/res/mehanika/uchpos/</vt:lpwstr>
      </vt:variant>
      <vt:variant>
        <vt:lpwstr/>
      </vt:variant>
      <vt:variant>
        <vt:i4>7929919</vt:i4>
      </vt:variant>
      <vt:variant>
        <vt:i4>69</vt:i4>
      </vt:variant>
      <vt:variant>
        <vt:i4>0</vt:i4>
      </vt:variant>
      <vt:variant>
        <vt:i4>5</vt:i4>
      </vt:variant>
      <vt:variant>
        <vt:lpwstr>http://www.lib.tsu.ru/</vt:lpwstr>
      </vt:variant>
      <vt:variant>
        <vt:lpwstr/>
      </vt:variant>
      <vt:variant>
        <vt:i4>7929919</vt:i4>
      </vt:variant>
      <vt:variant>
        <vt:i4>57</vt:i4>
      </vt:variant>
      <vt:variant>
        <vt:i4>0</vt:i4>
      </vt:variant>
      <vt:variant>
        <vt:i4>5</vt:i4>
      </vt:variant>
      <vt:variant>
        <vt:lpwstr>http://www.lib.tsu.ru/</vt:lpwstr>
      </vt:variant>
      <vt:variant>
        <vt:lpwstr/>
      </vt:variant>
      <vt:variant>
        <vt:i4>5439569</vt:i4>
      </vt:variant>
      <vt:variant>
        <vt:i4>54</vt:i4>
      </vt:variant>
      <vt:variant>
        <vt:i4>0</vt:i4>
      </vt:variant>
      <vt:variant>
        <vt:i4>5</vt:i4>
      </vt:variant>
      <vt:variant>
        <vt:lpwstr>http://www.mathedu.ru/math/articles/algebra/algebra.html</vt:lpwstr>
      </vt:variant>
      <vt:variant>
        <vt:lpwstr/>
      </vt:variant>
      <vt:variant>
        <vt:i4>6684772</vt:i4>
      </vt:variant>
      <vt:variant>
        <vt:i4>51</vt:i4>
      </vt:variant>
      <vt:variant>
        <vt:i4>0</vt:i4>
      </vt:variant>
      <vt:variant>
        <vt:i4>5</vt:i4>
      </vt:variant>
      <vt:variant>
        <vt:lpwstr>http://www.mathedu.ru/math/articles/geometry/geometry.html</vt:lpwstr>
      </vt:variant>
      <vt:variant>
        <vt:lpwstr/>
      </vt:variant>
      <vt:variant>
        <vt:i4>4259863</vt:i4>
      </vt:variant>
      <vt:variant>
        <vt:i4>48</vt:i4>
      </vt:variant>
      <vt:variant>
        <vt:i4>0</vt:i4>
      </vt:variant>
      <vt:variant>
        <vt:i4>5</vt:i4>
      </vt:variant>
      <vt:variant>
        <vt:lpwstr>http://www.raspberrypi.org/learning/sonic-pi-lessons/</vt:lpwstr>
      </vt:variant>
      <vt:variant>
        <vt:lpwstr/>
      </vt:variant>
      <vt:variant>
        <vt:i4>4259848</vt:i4>
      </vt:variant>
      <vt:variant>
        <vt:i4>45</vt:i4>
      </vt:variant>
      <vt:variant>
        <vt:i4>0</vt:i4>
      </vt:variant>
      <vt:variant>
        <vt:i4>5</vt:i4>
      </vt:variant>
      <vt:variant>
        <vt:lpwstr>http://www.sonic-pi.net/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http://www.lib.tsu.ru/</vt:lpwstr>
      </vt:variant>
      <vt:variant>
        <vt:lpwstr/>
      </vt:variant>
      <vt:variant>
        <vt:i4>6946854</vt:i4>
      </vt:variant>
      <vt:variant>
        <vt:i4>39</vt:i4>
      </vt:variant>
      <vt:variant>
        <vt:i4>0</vt:i4>
      </vt:variant>
      <vt:variant>
        <vt:i4>5</vt:i4>
      </vt:variant>
      <vt:variant>
        <vt:lpwstr>http://ido.tsu.ru/schools/physmat/data/res/zadachnik/zadachnik/</vt:lpwstr>
      </vt:variant>
      <vt:variant>
        <vt:lpwstr/>
      </vt:variant>
      <vt:variant>
        <vt:i4>8061024</vt:i4>
      </vt:variant>
      <vt:variant>
        <vt:i4>36</vt:i4>
      </vt:variant>
      <vt:variant>
        <vt:i4>0</vt:i4>
      </vt:variant>
      <vt:variant>
        <vt:i4>5</vt:i4>
      </vt:variant>
      <vt:variant>
        <vt:lpwstr>http://ido.tsu.ru/schools/physmat/data/res/mehanika/pract/</vt:lpwstr>
      </vt:variant>
      <vt:variant>
        <vt:lpwstr/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>http://ido.tsu.ru/schools/physmat/data/res/mehanika/test/</vt:lpwstr>
      </vt:variant>
      <vt:variant>
        <vt:lpwstr/>
      </vt:variant>
      <vt:variant>
        <vt:i4>2424951</vt:i4>
      </vt:variant>
      <vt:variant>
        <vt:i4>30</vt:i4>
      </vt:variant>
      <vt:variant>
        <vt:i4>0</vt:i4>
      </vt:variant>
      <vt:variant>
        <vt:i4>5</vt:i4>
      </vt:variant>
      <vt:variant>
        <vt:lpwstr>http://ido.tsu.ru/schools/physmat/data/res/mehanika/uchpos/</vt:lpwstr>
      </vt:variant>
      <vt:variant>
        <vt:lpwstr/>
      </vt:variant>
      <vt:variant>
        <vt:i4>6946854</vt:i4>
      </vt:variant>
      <vt:variant>
        <vt:i4>27</vt:i4>
      </vt:variant>
      <vt:variant>
        <vt:i4>0</vt:i4>
      </vt:variant>
      <vt:variant>
        <vt:i4>5</vt:i4>
      </vt:variant>
      <vt:variant>
        <vt:lpwstr>http://ido.tsu.ru/schools/physmat/data/res/zadachnik/zadachnik/</vt:lpwstr>
      </vt:variant>
      <vt:variant>
        <vt:lpwstr/>
      </vt:variant>
      <vt:variant>
        <vt:i4>8061024</vt:i4>
      </vt:variant>
      <vt:variant>
        <vt:i4>24</vt:i4>
      </vt:variant>
      <vt:variant>
        <vt:i4>0</vt:i4>
      </vt:variant>
      <vt:variant>
        <vt:i4>5</vt:i4>
      </vt:variant>
      <vt:variant>
        <vt:lpwstr>http://ido.tsu.ru/schools/physmat/data/res/mehanika/pract/</vt:lpwstr>
      </vt:variant>
      <vt:variant>
        <vt:lpwstr/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>http://ido.tsu.ru/schools/physmat/data/res/mehanika/test/</vt:lpwstr>
      </vt:variant>
      <vt:variant>
        <vt:lpwstr/>
      </vt:variant>
      <vt:variant>
        <vt:i4>2424951</vt:i4>
      </vt:variant>
      <vt:variant>
        <vt:i4>18</vt:i4>
      </vt:variant>
      <vt:variant>
        <vt:i4>0</vt:i4>
      </vt:variant>
      <vt:variant>
        <vt:i4>5</vt:i4>
      </vt:variant>
      <vt:variant>
        <vt:lpwstr>http://ido.tsu.ru/schools/physmat/data/res/mehanika/uchpos/</vt:lpwstr>
      </vt:variant>
      <vt:variant>
        <vt:lpwstr/>
      </vt:variant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http://alexlarin.net/ege/2011/C3-2011.pdf</vt:lpwstr>
      </vt:variant>
      <vt:variant>
        <vt:lpwstr/>
      </vt:variant>
      <vt:variant>
        <vt:i4>2031623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https://www.youtube.com/channel/UCzWnF-3UWAGNeK5fIkBmahg</vt:lpwstr>
      </vt:variant>
      <vt:variant>
        <vt:lpwstr/>
      </vt:variant>
      <vt:variant>
        <vt:i4>7995488</vt:i4>
      </vt:variant>
      <vt:variant>
        <vt:i4>9</vt:i4>
      </vt:variant>
      <vt:variant>
        <vt:i4>0</vt:i4>
      </vt:variant>
      <vt:variant>
        <vt:i4>5</vt:i4>
      </vt:variant>
      <vt:variant>
        <vt:lpwstr>https://postnauka.ru/themes/nanotechnology</vt:lpwstr>
      </vt:variant>
      <vt:variant>
        <vt:lpwstr/>
      </vt:variant>
      <vt:variant>
        <vt:i4>1048670</vt:i4>
      </vt:variant>
      <vt:variant>
        <vt:i4>6</vt:i4>
      </vt:variant>
      <vt:variant>
        <vt:i4>0</vt:i4>
      </vt:variant>
      <vt:variant>
        <vt:i4>5</vt:i4>
      </vt:variant>
      <vt:variant>
        <vt:lpwstr>http://www.nkj.ru/archive/articles/9935/</vt:lpwstr>
      </vt:variant>
      <vt:variant>
        <vt:lpwstr/>
      </vt:variant>
      <vt:variant>
        <vt:i4>786516</vt:i4>
      </vt:variant>
      <vt:variant>
        <vt:i4>3</vt:i4>
      </vt:variant>
      <vt:variant>
        <vt:i4>0</vt:i4>
      </vt:variant>
      <vt:variant>
        <vt:i4>5</vt:i4>
      </vt:variant>
      <vt:variant>
        <vt:lpwstr>http://hi-news.ru/tag/nanotexnologii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http://www.lib.tsu.ru/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USER1</dc:creator>
  <cp:lastModifiedBy>crsk2</cp:lastModifiedBy>
  <cp:revision>2</cp:revision>
  <cp:lastPrinted>2019-06-18T05:48:00Z</cp:lastPrinted>
  <dcterms:created xsi:type="dcterms:W3CDTF">2021-04-28T08:07:00Z</dcterms:created>
  <dcterms:modified xsi:type="dcterms:W3CDTF">2021-04-28T08:07:00Z</dcterms:modified>
</cp:coreProperties>
</file>